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D5D" w:rsidRPr="0063006F" w:rsidRDefault="00771D5D">
      <w:pPr>
        <w:spacing w:before="15" w:line="320" w:lineRule="exact"/>
        <w:rPr>
          <w:rFonts w:ascii="Arial" w:hAnsi="Arial" w:cs="Arial"/>
          <w:sz w:val="20"/>
        </w:rPr>
        <w:sectPr w:rsidR="00771D5D" w:rsidRPr="0063006F" w:rsidSect="00771D5D">
          <w:headerReference w:type="even" r:id="rId8"/>
          <w:headerReference w:type="default" r:id="rId9"/>
          <w:headerReference w:type="first" r:id="rId10"/>
          <w:pgSz w:w="12240" w:h="15840"/>
          <w:pgMar w:top="720" w:right="1180" w:bottom="1200" w:left="900" w:header="0" w:footer="1013" w:gutter="0"/>
          <w:cols w:space="1700"/>
        </w:sectPr>
      </w:pPr>
    </w:p>
    <w:p w:rsidR="006C7D2D" w:rsidRPr="0063006F" w:rsidRDefault="0079111E">
      <w:pPr>
        <w:spacing w:before="15" w:line="320" w:lineRule="exact"/>
        <w:rPr>
          <w:rFonts w:ascii="Arial" w:hAnsi="Arial" w:cs="Arial"/>
          <w:sz w:val="28"/>
          <w:szCs w:val="32"/>
        </w:rPr>
      </w:pPr>
      <w:r w:rsidRPr="0063006F">
        <w:rPr>
          <w:rFonts w:ascii="Arial" w:hAnsi="Arial" w:cs="Arial"/>
          <w:sz w:val="20"/>
        </w:rPr>
        <w:br w:type="column"/>
      </w:r>
    </w:p>
    <w:p w:rsidR="0073034D" w:rsidRPr="0063006F" w:rsidRDefault="0073034D" w:rsidP="0073034D">
      <w:pPr>
        <w:tabs>
          <w:tab w:val="right" w:pos="10710"/>
          <w:tab w:val="right" w:pos="12960"/>
        </w:tabs>
        <w:jc w:val="center"/>
        <w:rPr>
          <w:rFonts w:ascii="Arial" w:hAnsi="Arial" w:cs="Arial"/>
          <w:b/>
          <w:sz w:val="24"/>
          <w:szCs w:val="28"/>
        </w:rPr>
        <w:sectPr w:rsidR="0073034D" w:rsidRPr="0063006F" w:rsidSect="0073034D">
          <w:type w:val="continuous"/>
          <w:pgSz w:w="12240" w:h="15840"/>
          <w:pgMar w:top="720" w:right="1180" w:bottom="1200" w:left="900" w:header="0" w:footer="1013" w:gutter="0"/>
          <w:cols w:num="2" w:space="720" w:equalWidth="0">
            <w:col w:w="1262" w:space="1700"/>
            <w:col w:w="7198"/>
          </w:cols>
        </w:sectPr>
      </w:pPr>
    </w:p>
    <w:p w:rsidR="0073034D" w:rsidRPr="0063006F" w:rsidRDefault="0073034D" w:rsidP="0073034D">
      <w:pPr>
        <w:tabs>
          <w:tab w:val="right" w:pos="10710"/>
          <w:tab w:val="right" w:pos="12960"/>
        </w:tabs>
        <w:jc w:val="center"/>
        <w:rPr>
          <w:rFonts w:ascii="Arial" w:hAnsi="Arial" w:cs="Arial"/>
          <w:b/>
          <w:sz w:val="24"/>
          <w:szCs w:val="28"/>
        </w:rPr>
      </w:pPr>
      <w:r w:rsidRPr="0063006F">
        <w:rPr>
          <w:rFonts w:ascii="Arial" w:hAnsi="Arial" w:cs="Arial"/>
          <w:b/>
          <w:sz w:val="24"/>
          <w:szCs w:val="28"/>
        </w:rPr>
        <w:t>Cortland Enlarged City School Distri</w:t>
      </w:r>
      <w:bookmarkStart w:id="0" w:name="_GoBack"/>
      <w:bookmarkEnd w:id="0"/>
      <w:r w:rsidRPr="0063006F">
        <w:rPr>
          <w:rFonts w:ascii="Arial" w:hAnsi="Arial" w:cs="Arial"/>
          <w:b/>
          <w:sz w:val="24"/>
          <w:szCs w:val="28"/>
        </w:rPr>
        <w:t>ct</w:t>
      </w:r>
    </w:p>
    <w:p w:rsidR="0073034D" w:rsidRPr="0063006F" w:rsidRDefault="0073034D" w:rsidP="0073034D">
      <w:pPr>
        <w:autoSpaceDE w:val="0"/>
        <w:autoSpaceDN w:val="0"/>
        <w:adjustRightInd w:val="0"/>
        <w:jc w:val="center"/>
        <w:rPr>
          <w:rFonts w:ascii="Arial" w:hAnsi="Arial" w:cs="Arial"/>
          <w:b/>
          <w:sz w:val="24"/>
          <w:szCs w:val="28"/>
        </w:rPr>
      </w:pPr>
      <w:r w:rsidRPr="0063006F">
        <w:rPr>
          <w:rFonts w:ascii="Arial" w:hAnsi="Arial" w:cs="Arial"/>
          <w:b/>
          <w:sz w:val="24"/>
          <w:szCs w:val="28"/>
        </w:rPr>
        <w:t>Appeal Form</w:t>
      </w:r>
    </w:p>
    <w:p w:rsidR="0073034D" w:rsidRPr="0063006F" w:rsidRDefault="0073034D" w:rsidP="0073034D">
      <w:pPr>
        <w:autoSpaceDE w:val="0"/>
        <w:autoSpaceDN w:val="0"/>
        <w:adjustRightInd w:val="0"/>
        <w:jc w:val="center"/>
        <w:rPr>
          <w:rFonts w:ascii="Arial" w:hAnsi="Arial" w:cs="Arial"/>
          <w:b/>
          <w:sz w:val="24"/>
          <w:szCs w:val="28"/>
        </w:rPr>
      </w:pPr>
    </w:p>
    <w:p w:rsidR="0073034D" w:rsidRPr="0063006F" w:rsidRDefault="0073034D" w:rsidP="0073034D">
      <w:pPr>
        <w:autoSpaceDE w:val="0"/>
        <w:autoSpaceDN w:val="0"/>
        <w:adjustRightInd w:val="0"/>
        <w:jc w:val="center"/>
        <w:rPr>
          <w:rFonts w:ascii="Arial" w:hAnsi="Arial" w:cs="Arial"/>
          <w:b/>
          <w:sz w:val="24"/>
          <w:szCs w:val="28"/>
        </w:rPr>
      </w:pPr>
    </w:p>
    <w:tbl>
      <w:tblPr>
        <w:tblW w:w="0" w:type="auto"/>
        <w:tblBorders>
          <w:insideH w:val="single" w:sz="4" w:space="0" w:color="000000"/>
          <w:insideV w:val="single" w:sz="4" w:space="0" w:color="000000"/>
        </w:tblBorders>
        <w:tblLook w:val="04A0" w:firstRow="1" w:lastRow="0" w:firstColumn="1" w:lastColumn="0" w:noHBand="0" w:noVBand="1"/>
      </w:tblPr>
      <w:tblGrid>
        <w:gridCol w:w="2358"/>
        <w:gridCol w:w="5490"/>
      </w:tblGrid>
      <w:tr w:rsidR="0073034D" w:rsidRPr="0063006F" w:rsidTr="00EB30A8">
        <w:tc>
          <w:tcPr>
            <w:tcW w:w="2358" w:type="dxa"/>
            <w:tcBorders>
              <w:top w:val="nil"/>
              <w:bottom w:val="nil"/>
              <w:right w:val="nil"/>
            </w:tcBorders>
          </w:tcPr>
          <w:p w:rsidR="0073034D" w:rsidRPr="0063006F" w:rsidRDefault="0073034D" w:rsidP="00EB30A8">
            <w:pPr>
              <w:autoSpaceDE w:val="0"/>
              <w:autoSpaceDN w:val="0"/>
              <w:adjustRightInd w:val="0"/>
              <w:rPr>
                <w:rFonts w:ascii="Arial" w:hAnsi="Arial" w:cs="Arial"/>
                <w:b/>
                <w:szCs w:val="24"/>
              </w:rPr>
            </w:pPr>
            <w:r w:rsidRPr="0063006F">
              <w:rPr>
                <w:rFonts w:ascii="Arial" w:hAnsi="Arial" w:cs="Arial"/>
                <w:b/>
                <w:szCs w:val="24"/>
              </w:rPr>
              <w:t>Teacher’s Name</w:t>
            </w:r>
            <w:r w:rsidRPr="0063006F">
              <w:rPr>
                <w:rFonts w:ascii="Arial" w:hAnsi="Arial" w:cs="Arial"/>
                <w:szCs w:val="24"/>
              </w:rPr>
              <w:t>:</w:t>
            </w:r>
          </w:p>
        </w:tc>
        <w:tc>
          <w:tcPr>
            <w:tcW w:w="5490" w:type="dxa"/>
            <w:tcBorders>
              <w:top w:val="nil"/>
              <w:left w:val="nil"/>
              <w:bottom w:val="single" w:sz="4" w:space="0" w:color="000000"/>
            </w:tcBorders>
          </w:tcPr>
          <w:p w:rsidR="0073034D" w:rsidRPr="0063006F" w:rsidRDefault="0073034D" w:rsidP="00EB30A8">
            <w:pPr>
              <w:autoSpaceDE w:val="0"/>
              <w:autoSpaceDN w:val="0"/>
              <w:adjustRightInd w:val="0"/>
              <w:rPr>
                <w:rFonts w:ascii="Arial" w:hAnsi="Arial" w:cs="Arial"/>
                <w:b/>
                <w:sz w:val="20"/>
              </w:rPr>
            </w:pPr>
          </w:p>
        </w:tc>
      </w:tr>
      <w:tr w:rsidR="0073034D" w:rsidRPr="0063006F" w:rsidTr="00EB30A8">
        <w:tc>
          <w:tcPr>
            <w:tcW w:w="2358" w:type="dxa"/>
            <w:tcBorders>
              <w:top w:val="nil"/>
              <w:bottom w:val="nil"/>
              <w:right w:val="nil"/>
            </w:tcBorders>
          </w:tcPr>
          <w:p w:rsidR="0073034D" w:rsidRPr="0063006F" w:rsidRDefault="0073034D" w:rsidP="00EB30A8">
            <w:pPr>
              <w:autoSpaceDE w:val="0"/>
              <w:autoSpaceDN w:val="0"/>
              <w:adjustRightInd w:val="0"/>
              <w:rPr>
                <w:rFonts w:ascii="Arial" w:hAnsi="Arial" w:cs="Arial"/>
                <w:b/>
                <w:szCs w:val="24"/>
              </w:rPr>
            </w:pPr>
          </w:p>
          <w:p w:rsidR="0073034D" w:rsidRPr="0063006F" w:rsidRDefault="0073034D" w:rsidP="00EB30A8">
            <w:pPr>
              <w:autoSpaceDE w:val="0"/>
              <w:autoSpaceDN w:val="0"/>
              <w:adjustRightInd w:val="0"/>
              <w:rPr>
                <w:rFonts w:ascii="Arial" w:hAnsi="Arial" w:cs="Arial"/>
                <w:b/>
                <w:szCs w:val="24"/>
              </w:rPr>
            </w:pPr>
          </w:p>
        </w:tc>
        <w:tc>
          <w:tcPr>
            <w:tcW w:w="5490" w:type="dxa"/>
            <w:tcBorders>
              <w:top w:val="single" w:sz="4" w:space="0" w:color="000000"/>
              <w:left w:val="nil"/>
              <w:bottom w:val="nil"/>
            </w:tcBorders>
          </w:tcPr>
          <w:p w:rsidR="0073034D" w:rsidRPr="0063006F" w:rsidRDefault="0073034D" w:rsidP="00EB30A8">
            <w:pPr>
              <w:autoSpaceDE w:val="0"/>
              <w:autoSpaceDN w:val="0"/>
              <w:adjustRightInd w:val="0"/>
              <w:rPr>
                <w:rFonts w:ascii="Arial" w:hAnsi="Arial" w:cs="Arial"/>
                <w:b/>
                <w:sz w:val="20"/>
              </w:rPr>
            </w:pPr>
          </w:p>
        </w:tc>
      </w:tr>
      <w:tr w:rsidR="0073034D" w:rsidRPr="0063006F" w:rsidTr="00EB30A8">
        <w:tc>
          <w:tcPr>
            <w:tcW w:w="2358" w:type="dxa"/>
            <w:tcBorders>
              <w:top w:val="nil"/>
              <w:bottom w:val="nil"/>
              <w:right w:val="nil"/>
            </w:tcBorders>
          </w:tcPr>
          <w:p w:rsidR="0073034D" w:rsidRPr="0063006F" w:rsidRDefault="0073034D" w:rsidP="00EB30A8">
            <w:pPr>
              <w:autoSpaceDE w:val="0"/>
              <w:autoSpaceDN w:val="0"/>
              <w:adjustRightInd w:val="0"/>
              <w:rPr>
                <w:rFonts w:ascii="Arial" w:hAnsi="Arial" w:cs="Arial"/>
                <w:b/>
                <w:szCs w:val="24"/>
              </w:rPr>
            </w:pPr>
            <w:r w:rsidRPr="0063006F">
              <w:rPr>
                <w:rFonts w:ascii="Arial" w:hAnsi="Arial" w:cs="Arial"/>
                <w:b/>
                <w:szCs w:val="24"/>
              </w:rPr>
              <w:t>Evaluator’s Name</w:t>
            </w:r>
            <w:r w:rsidRPr="0063006F">
              <w:rPr>
                <w:rFonts w:ascii="Arial" w:hAnsi="Arial" w:cs="Arial"/>
                <w:szCs w:val="24"/>
              </w:rPr>
              <w:t>:</w:t>
            </w:r>
          </w:p>
        </w:tc>
        <w:tc>
          <w:tcPr>
            <w:tcW w:w="5490" w:type="dxa"/>
            <w:tcBorders>
              <w:top w:val="nil"/>
              <w:left w:val="nil"/>
              <w:bottom w:val="single" w:sz="4" w:space="0" w:color="000000"/>
            </w:tcBorders>
          </w:tcPr>
          <w:p w:rsidR="0073034D" w:rsidRPr="0063006F" w:rsidRDefault="0073034D" w:rsidP="00EB30A8">
            <w:pPr>
              <w:autoSpaceDE w:val="0"/>
              <w:autoSpaceDN w:val="0"/>
              <w:adjustRightInd w:val="0"/>
              <w:rPr>
                <w:rFonts w:ascii="Arial" w:hAnsi="Arial" w:cs="Arial"/>
                <w:b/>
                <w:sz w:val="20"/>
              </w:rPr>
            </w:pPr>
          </w:p>
        </w:tc>
      </w:tr>
    </w:tbl>
    <w:p w:rsidR="0073034D" w:rsidRPr="0063006F" w:rsidRDefault="0073034D" w:rsidP="0073034D">
      <w:pPr>
        <w:autoSpaceDE w:val="0"/>
        <w:autoSpaceDN w:val="0"/>
        <w:adjustRightInd w:val="0"/>
        <w:rPr>
          <w:rFonts w:ascii="Arial" w:hAnsi="Arial" w:cs="Arial"/>
          <w:sz w:val="20"/>
        </w:rPr>
      </w:pPr>
    </w:p>
    <w:p w:rsidR="0073034D" w:rsidRPr="0063006F" w:rsidRDefault="0073034D" w:rsidP="0073034D">
      <w:pPr>
        <w:autoSpaceDE w:val="0"/>
        <w:autoSpaceDN w:val="0"/>
        <w:adjustRightInd w:val="0"/>
        <w:rPr>
          <w:rFonts w:ascii="Arial" w:hAnsi="Arial" w:cs="Arial"/>
          <w:sz w:val="20"/>
        </w:rPr>
      </w:pPr>
    </w:p>
    <w:p w:rsidR="0073034D" w:rsidRPr="0063006F" w:rsidRDefault="0073034D" w:rsidP="0073034D">
      <w:pPr>
        <w:autoSpaceDE w:val="0"/>
        <w:autoSpaceDN w:val="0"/>
        <w:adjustRightInd w:val="0"/>
        <w:jc w:val="both"/>
        <w:rPr>
          <w:rFonts w:ascii="Arial" w:hAnsi="Arial" w:cs="Arial"/>
          <w:b/>
          <w:szCs w:val="24"/>
        </w:rPr>
      </w:pPr>
      <w:r w:rsidRPr="0063006F">
        <w:rPr>
          <w:rFonts w:ascii="Arial" w:hAnsi="Arial" w:cs="Arial"/>
          <w:szCs w:val="24"/>
        </w:rPr>
        <w:t xml:space="preserve">All supporting documentation for appeal shall be attached to this form at the time it is submitted to the District. Any information not submitted attached to the appeal may not be considered at a future time. </w:t>
      </w:r>
      <w:r w:rsidRPr="0063006F">
        <w:rPr>
          <w:rFonts w:ascii="Arial" w:hAnsi="Arial" w:cs="Arial"/>
          <w:b/>
          <w:szCs w:val="24"/>
        </w:rPr>
        <w:t xml:space="preserve">An appeal must be filed by registered mail (return receipt) within fifteen (15) calendar days of receiving notification (signing receipt) of an Ineffective Rating or issuance of TIP. </w:t>
      </w:r>
    </w:p>
    <w:p w:rsidR="0073034D" w:rsidRPr="0063006F" w:rsidRDefault="0073034D" w:rsidP="0073034D">
      <w:pPr>
        <w:autoSpaceDE w:val="0"/>
        <w:autoSpaceDN w:val="0"/>
        <w:adjustRightInd w:val="0"/>
        <w:rPr>
          <w:rFonts w:ascii="Arial" w:hAnsi="Arial" w:cs="Arial"/>
          <w:szCs w:val="24"/>
        </w:rPr>
      </w:pPr>
    </w:p>
    <w:p w:rsidR="0073034D" w:rsidRPr="0063006F" w:rsidRDefault="0073034D" w:rsidP="0073034D">
      <w:pPr>
        <w:autoSpaceDE w:val="0"/>
        <w:autoSpaceDN w:val="0"/>
        <w:adjustRightInd w:val="0"/>
        <w:rPr>
          <w:rFonts w:ascii="Arial" w:hAnsi="Arial" w:cs="Arial"/>
          <w:szCs w:val="24"/>
        </w:rPr>
      </w:pPr>
    </w:p>
    <w:p w:rsidR="0073034D" w:rsidRPr="0063006F" w:rsidRDefault="0073034D" w:rsidP="0073034D">
      <w:pPr>
        <w:tabs>
          <w:tab w:val="left" w:pos="360"/>
        </w:tabs>
        <w:autoSpaceDE w:val="0"/>
        <w:autoSpaceDN w:val="0"/>
        <w:adjustRightInd w:val="0"/>
        <w:rPr>
          <w:rFonts w:ascii="Arial" w:hAnsi="Arial" w:cs="Arial"/>
          <w:szCs w:val="24"/>
        </w:rPr>
      </w:pPr>
      <w:r w:rsidRPr="0063006F">
        <w:rPr>
          <w:rFonts w:ascii="Arial" w:hAnsi="Arial" w:cs="Arial"/>
          <w:b/>
          <w:szCs w:val="24"/>
        </w:rPr>
        <w:t xml:space="preserve">    Form of Appeal</w:t>
      </w:r>
      <w:r w:rsidRPr="0063006F">
        <w:rPr>
          <w:rFonts w:ascii="Arial" w:hAnsi="Arial" w:cs="Arial"/>
          <w:szCs w:val="24"/>
        </w:rPr>
        <w:t>:  (Please check one.)</w:t>
      </w:r>
    </w:p>
    <w:p w:rsidR="0073034D" w:rsidRPr="0063006F" w:rsidRDefault="0073034D" w:rsidP="0073034D">
      <w:pPr>
        <w:autoSpaceDE w:val="0"/>
        <w:autoSpaceDN w:val="0"/>
        <w:adjustRightInd w:val="0"/>
        <w:rPr>
          <w:rFonts w:ascii="Arial" w:hAnsi="Arial" w:cs="Arial"/>
          <w:szCs w:val="24"/>
        </w:rPr>
      </w:pPr>
    </w:p>
    <w:p w:rsidR="0073034D" w:rsidRPr="0063006F" w:rsidRDefault="0073034D" w:rsidP="0073034D">
      <w:pPr>
        <w:widowControl/>
        <w:numPr>
          <w:ilvl w:val="0"/>
          <w:numId w:val="32"/>
        </w:numPr>
        <w:tabs>
          <w:tab w:val="left" w:pos="900"/>
          <w:tab w:val="left" w:pos="3060"/>
          <w:tab w:val="left" w:pos="3420"/>
        </w:tabs>
        <w:autoSpaceDE w:val="0"/>
        <w:autoSpaceDN w:val="0"/>
        <w:adjustRightInd w:val="0"/>
        <w:ind w:left="540" w:firstLine="0"/>
        <w:rPr>
          <w:rFonts w:ascii="Arial" w:hAnsi="Arial" w:cs="Arial"/>
          <w:szCs w:val="24"/>
        </w:rPr>
      </w:pPr>
      <w:r w:rsidRPr="0063006F">
        <w:rPr>
          <w:rFonts w:ascii="Arial" w:hAnsi="Arial" w:cs="Arial"/>
          <w:szCs w:val="24"/>
        </w:rPr>
        <w:t xml:space="preserve">Overall Composite Rating of “Ineffective”  </w:t>
      </w:r>
      <w:r w:rsidRPr="0063006F">
        <w:rPr>
          <w:rFonts w:ascii="Arial" w:hAnsi="Arial" w:cs="Arial"/>
          <w:szCs w:val="24"/>
        </w:rPr>
        <w:sym w:font="Wingdings" w:char="F0A8"/>
      </w:r>
      <w:r w:rsidRPr="0063006F">
        <w:rPr>
          <w:rFonts w:ascii="Arial" w:hAnsi="Arial" w:cs="Arial"/>
          <w:szCs w:val="24"/>
        </w:rPr>
        <w:t xml:space="preserve">  TIP (Developing or Ineffective Rating)</w:t>
      </w:r>
    </w:p>
    <w:p w:rsidR="0073034D" w:rsidRPr="0063006F" w:rsidRDefault="0073034D" w:rsidP="0073034D">
      <w:pPr>
        <w:autoSpaceDE w:val="0"/>
        <w:autoSpaceDN w:val="0"/>
        <w:adjustRightInd w:val="0"/>
        <w:rPr>
          <w:rFonts w:ascii="Arial" w:hAnsi="Arial" w:cs="Arial"/>
          <w:szCs w:val="24"/>
        </w:rPr>
      </w:pPr>
    </w:p>
    <w:p w:rsidR="0073034D" w:rsidRPr="0063006F" w:rsidRDefault="0073034D" w:rsidP="0073034D">
      <w:pPr>
        <w:tabs>
          <w:tab w:val="left" w:pos="540"/>
          <w:tab w:val="left" w:pos="5040"/>
        </w:tabs>
        <w:autoSpaceDE w:val="0"/>
        <w:autoSpaceDN w:val="0"/>
        <w:adjustRightInd w:val="0"/>
        <w:ind w:left="180"/>
        <w:rPr>
          <w:rFonts w:ascii="Arial" w:hAnsi="Arial" w:cs="Arial"/>
          <w:b/>
          <w:szCs w:val="24"/>
        </w:rPr>
      </w:pPr>
      <w:r w:rsidRPr="0063006F">
        <w:rPr>
          <w:rFonts w:ascii="Arial" w:hAnsi="Arial" w:cs="Arial"/>
          <w:b/>
          <w:szCs w:val="24"/>
        </w:rPr>
        <w:tab/>
        <w:t>Date Ineffective Rating received: ________</w:t>
      </w:r>
      <w:r w:rsidRPr="0063006F">
        <w:rPr>
          <w:rFonts w:ascii="Arial" w:hAnsi="Arial" w:cs="Arial"/>
          <w:b/>
          <w:szCs w:val="24"/>
        </w:rPr>
        <w:tab/>
        <w:t xml:space="preserve">            Date TIP issued: ________</w:t>
      </w:r>
    </w:p>
    <w:p w:rsidR="0073034D" w:rsidRPr="0063006F" w:rsidRDefault="0073034D" w:rsidP="0073034D">
      <w:pPr>
        <w:autoSpaceDE w:val="0"/>
        <w:autoSpaceDN w:val="0"/>
        <w:adjustRightInd w:val="0"/>
        <w:rPr>
          <w:rFonts w:ascii="Arial" w:hAnsi="Arial" w:cs="Arial"/>
          <w:szCs w:val="24"/>
        </w:rPr>
      </w:pPr>
    </w:p>
    <w:p w:rsidR="0073034D" w:rsidRPr="0063006F" w:rsidRDefault="0073034D" w:rsidP="0073034D">
      <w:pPr>
        <w:autoSpaceDE w:val="0"/>
        <w:autoSpaceDN w:val="0"/>
        <w:adjustRightInd w:val="0"/>
        <w:rPr>
          <w:rFonts w:ascii="Arial" w:hAnsi="Arial" w:cs="Arial"/>
          <w:szCs w:val="24"/>
        </w:rPr>
      </w:pPr>
    </w:p>
    <w:p w:rsidR="0073034D" w:rsidRPr="0063006F" w:rsidRDefault="0073034D" w:rsidP="0073034D">
      <w:pPr>
        <w:autoSpaceDE w:val="0"/>
        <w:autoSpaceDN w:val="0"/>
        <w:adjustRightInd w:val="0"/>
        <w:ind w:left="180"/>
        <w:rPr>
          <w:rFonts w:ascii="Arial" w:hAnsi="Arial" w:cs="Arial"/>
          <w:szCs w:val="24"/>
        </w:rPr>
      </w:pPr>
      <w:r w:rsidRPr="0063006F">
        <w:rPr>
          <w:rFonts w:ascii="Arial" w:hAnsi="Arial" w:cs="Arial"/>
          <w:b/>
          <w:szCs w:val="24"/>
        </w:rPr>
        <w:t>Basis of the Appeal</w:t>
      </w:r>
      <w:r w:rsidRPr="0063006F">
        <w:rPr>
          <w:rFonts w:ascii="Arial" w:hAnsi="Arial" w:cs="Arial"/>
          <w:szCs w:val="24"/>
        </w:rPr>
        <w:t>:  (Please check one.)</w:t>
      </w:r>
    </w:p>
    <w:p w:rsidR="0073034D" w:rsidRPr="0063006F" w:rsidRDefault="0073034D" w:rsidP="0073034D">
      <w:pPr>
        <w:autoSpaceDE w:val="0"/>
        <w:autoSpaceDN w:val="0"/>
        <w:adjustRightInd w:val="0"/>
        <w:rPr>
          <w:rFonts w:ascii="Arial" w:hAnsi="Arial" w:cs="Arial"/>
          <w:szCs w:val="24"/>
        </w:rPr>
      </w:pPr>
    </w:p>
    <w:p w:rsidR="0073034D" w:rsidRPr="0063006F" w:rsidRDefault="0073034D" w:rsidP="0073034D">
      <w:pPr>
        <w:widowControl/>
        <w:numPr>
          <w:ilvl w:val="0"/>
          <w:numId w:val="32"/>
        </w:numPr>
        <w:tabs>
          <w:tab w:val="left" w:pos="540"/>
        </w:tabs>
        <w:autoSpaceDE w:val="0"/>
        <w:autoSpaceDN w:val="0"/>
        <w:adjustRightInd w:val="0"/>
        <w:rPr>
          <w:rFonts w:ascii="Arial" w:hAnsi="Arial" w:cs="Arial"/>
          <w:szCs w:val="24"/>
        </w:rPr>
      </w:pPr>
      <w:r w:rsidRPr="0063006F">
        <w:rPr>
          <w:rFonts w:ascii="Arial" w:hAnsi="Arial" w:cs="Arial"/>
          <w:szCs w:val="24"/>
        </w:rPr>
        <w:t>The District’s adherence to the standards and methodologies required for such reviews; pursuant to Education Law §3012-d.</w:t>
      </w:r>
    </w:p>
    <w:p w:rsidR="0073034D" w:rsidRPr="0063006F" w:rsidRDefault="0073034D" w:rsidP="0073034D">
      <w:pPr>
        <w:autoSpaceDE w:val="0"/>
        <w:autoSpaceDN w:val="0"/>
        <w:adjustRightInd w:val="0"/>
        <w:ind w:left="690"/>
        <w:rPr>
          <w:rFonts w:ascii="Arial" w:hAnsi="Arial" w:cs="Arial"/>
          <w:szCs w:val="24"/>
        </w:rPr>
      </w:pPr>
    </w:p>
    <w:p w:rsidR="0073034D" w:rsidRPr="0063006F" w:rsidRDefault="0073034D" w:rsidP="0073034D">
      <w:pPr>
        <w:widowControl/>
        <w:numPr>
          <w:ilvl w:val="0"/>
          <w:numId w:val="32"/>
        </w:numPr>
        <w:tabs>
          <w:tab w:val="left" w:pos="540"/>
        </w:tabs>
        <w:autoSpaceDE w:val="0"/>
        <w:autoSpaceDN w:val="0"/>
        <w:adjustRightInd w:val="0"/>
        <w:rPr>
          <w:rFonts w:ascii="Arial" w:hAnsi="Arial" w:cs="Arial"/>
          <w:szCs w:val="24"/>
        </w:rPr>
      </w:pPr>
      <w:r w:rsidRPr="0063006F">
        <w:rPr>
          <w:rFonts w:ascii="Arial" w:hAnsi="Arial" w:cs="Arial"/>
          <w:szCs w:val="24"/>
        </w:rPr>
        <w:t>The District’s issuance and/or implementation of the terms of the teacher improvement plan under Education Law §3012-d.</w:t>
      </w:r>
    </w:p>
    <w:p w:rsidR="0073034D" w:rsidRPr="0063006F" w:rsidRDefault="0073034D" w:rsidP="0073034D">
      <w:pPr>
        <w:autoSpaceDE w:val="0"/>
        <w:autoSpaceDN w:val="0"/>
        <w:adjustRightInd w:val="0"/>
        <w:ind w:left="765"/>
        <w:rPr>
          <w:rFonts w:ascii="Arial" w:hAnsi="Arial" w:cs="Arial"/>
          <w:szCs w:val="24"/>
        </w:rPr>
      </w:pPr>
    </w:p>
    <w:p w:rsidR="0073034D" w:rsidRPr="0063006F" w:rsidRDefault="0073034D" w:rsidP="0073034D">
      <w:pPr>
        <w:autoSpaceDE w:val="0"/>
        <w:autoSpaceDN w:val="0"/>
        <w:adjustRightInd w:val="0"/>
        <w:ind w:left="765"/>
        <w:rPr>
          <w:rFonts w:ascii="Arial" w:hAnsi="Arial" w:cs="Arial"/>
          <w:szCs w:val="24"/>
        </w:rPr>
      </w:pPr>
    </w:p>
    <w:p w:rsidR="0073034D" w:rsidRPr="0063006F" w:rsidRDefault="0073034D" w:rsidP="0073034D">
      <w:pPr>
        <w:tabs>
          <w:tab w:val="left" w:pos="540"/>
        </w:tabs>
        <w:rPr>
          <w:rFonts w:ascii="Arial" w:hAnsi="Arial" w:cs="Arial"/>
          <w:szCs w:val="24"/>
        </w:rPr>
      </w:pPr>
      <w:r w:rsidRPr="0063006F">
        <w:rPr>
          <w:rFonts w:ascii="Arial" w:hAnsi="Arial" w:cs="Arial"/>
          <w:b/>
          <w:szCs w:val="24"/>
        </w:rPr>
        <w:t>Date appeal with supporting documentation submitted to the District</w:t>
      </w:r>
      <w:r w:rsidRPr="0063006F">
        <w:rPr>
          <w:rFonts w:ascii="Arial" w:hAnsi="Arial" w:cs="Arial"/>
          <w:szCs w:val="24"/>
        </w:rPr>
        <w:t>: __________________</w:t>
      </w:r>
    </w:p>
    <w:p w:rsidR="0073034D" w:rsidRPr="0063006F" w:rsidRDefault="0073034D" w:rsidP="0073034D">
      <w:pPr>
        <w:tabs>
          <w:tab w:val="left" w:pos="5220"/>
        </w:tabs>
        <w:ind w:left="720" w:right="720"/>
        <w:rPr>
          <w:rFonts w:ascii="Arial" w:hAnsi="Arial" w:cs="Arial"/>
          <w:i/>
          <w:szCs w:val="24"/>
        </w:rPr>
      </w:pPr>
      <w:r w:rsidRPr="0063006F">
        <w:rPr>
          <w:rFonts w:ascii="Arial" w:hAnsi="Arial" w:cs="Arial"/>
          <w:i/>
          <w:szCs w:val="24"/>
        </w:rPr>
        <w:t>Evaluator’s written response with all supporting documentation relevant to appeal must be filed within 15 calendar days of receipt of appeal.</w:t>
      </w:r>
    </w:p>
    <w:p w:rsidR="0073034D" w:rsidRPr="0063006F" w:rsidRDefault="0073034D" w:rsidP="0073034D">
      <w:pPr>
        <w:tabs>
          <w:tab w:val="left" w:pos="5220"/>
        </w:tabs>
        <w:ind w:left="720" w:right="720"/>
        <w:rPr>
          <w:rFonts w:ascii="Arial" w:hAnsi="Arial" w:cs="Arial"/>
          <w:i/>
          <w:szCs w:val="24"/>
        </w:rPr>
      </w:pPr>
    </w:p>
    <w:p w:rsidR="0073034D" w:rsidRPr="0063006F" w:rsidRDefault="0073034D" w:rsidP="0073034D">
      <w:pPr>
        <w:tabs>
          <w:tab w:val="left" w:pos="5220"/>
        </w:tabs>
        <w:ind w:left="720" w:right="720"/>
        <w:rPr>
          <w:rFonts w:ascii="Arial" w:hAnsi="Arial" w:cs="Arial"/>
          <w:i/>
          <w:szCs w:val="24"/>
        </w:rPr>
      </w:pPr>
    </w:p>
    <w:p w:rsidR="0073034D" w:rsidRPr="0063006F" w:rsidRDefault="0073034D" w:rsidP="0073034D">
      <w:pPr>
        <w:tabs>
          <w:tab w:val="left" w:pos="540"/>
          <w:tab w:val="left" w:pos="5220"/>
        </w:tabs>
        <w:rPr>
          <w:rFonts w:ascii="Arial" w:hAnsi="Arial" w:cs="Arial"/>
          <w:szCs w:val="24"/>
        </w:rPr>
      </w:pPr>
      <w:r w:rsidRPr="0063006F">
        <w:rPr>
          <w:rFonts w:ascii="Arial" w:hAnsi="Arial" w:cs="Arial"/>
          <w:b/>
          <w:szCs w:val="24"/>
        </w:rPr>
        <w:t>Date of Evaluator’s Response</w:t>
      </w:r>
      <w:r w:rsidRPr="0063006F">
        <w:rPr>
          <w:rFonts w:ascii="Arial" w:hAnsi="Arial" w:cs="Arial"/>
          <w:szCs w:val="24"/>
        </w:rPr>
        <w:t>: ___________________</w:t>
      </w:r>
    </w:p>
    <w:p w:rsidR="0073034D" w:rsidRPr="0063006F" w:rsidRDefault="0073034D" w:rsidP="0073034D">
      <w:pPr>
        <w:tabs>
          <w:tab w:val="left" w:pos="540"/>
          <w:tab w:val="left" w:pos="5220"/>
        </w:tabs>
        <w:rPr>
          <w:rFonts w:ascii="Arial" w:hAnsi="Arial" w:cs="Arial"/>
          <w:szCs w:val="24"/>
        </w:rPr>
      </w:pPr>
    </w:p>
    <w:p w:rsidR="0073034D" w:rsidRPr="0063006F" w:rsidRDefault="0073034D" w:rsidP="0073034D">
      <w:pPr>
        <w:tabs>
          <w:tab w:val="left" w:pos="180"/>
        </w:tabs>
        <w:rPr>
          <w:rFonts w:ascii="Arial" w:hAnsi="Arial" w:cs="Arial"/>
          <w:b/>
          <w:szCs w:val="24"/>
          <w:highlight w:val="lightGray"/>
        </w:rPr>
      </w:pPr>
    </w:p>
    <w:p w:rsidR="0073034D" w:rsidRDefault="0073034D" w:rsidP="0073034D">
      <w:pPr>
        <w:tabs>
          <w:tab w:val="left" w:pos="180"/>
        </w:tabs>
        <w:rPr>
          <w:rFonts w:ascii="Arial" w:hAnsi="Arial" w:cs="Arial"/>
          <w:b/>
          <w:szCs w:val="24"/>
          <w:highlight w:val="lightGray"/>
        </w:rPr>
      </w:pPr>
    </w:p>
    <w:p w:rsidR="00303433" w:rsidRDefault="00303433" w:rsidP="0073034D">
      <w:pPr>
        <w:tabs>
          <w:tab w:val="left" w:pos="180"/>
        </w:tabs>
        <w:rPr>
          <w:rFonts w:ascii="Arial" w:hAnsi="Arial" w:cs="Arial"/>
          <w:b/>
          <w:szCs w:val="24"/>
          <w:highlight w:val="lightGray"/>
        </w:rPr>
      </w:pPr>
    </w:p>
    <w:p w:rsidR="00303433" w:rsidRDefault="00303433" w:rsidP="0073034D">
      <w:pPr>
        <w:tabs>
          <w:tab w:val="left" w:pos="180"/>
        </w:tabs>
        <w:rPr>
          <w:rFonts w:ascii="Arial" w:hAnsi="Arial" w:cs="Arial"/>
          <w:b/>
          <w:szCs w:val="24"/>
          <w:highlight w:val="lightGray"/>
        </w:rPr>
      </w:pPr>
    </w:p>
    <w:p w:rsidR="00303433" w:rsidRDefault="00303433" w:rsidP="0073034D">
      <w:pPr>
        <w:tabs>
          <w:tab w:val="left" w:pos="180"/>
        </w:tabs>
        <w:rPr>
          <w:rFonts w:ascii="Arial" w:hAnsi="Arial" w:cs="Arial"/>
          <w:b/>
          <w:szCs w:val="24"/>
          <w:highlight w:val="lightGray"/>
        </w:rPr>
      </w:pPr>
    </w:p>
    <w:p w:rsidR="00303433" w:rsidRDefault="00303433" w:rsidP="0073034D">
      <w:pPr>
        <w:tabs>
          <w:tab w:val="left" w:pos="180"/>
        </w:tabs>
        <w:rPr>
          <w:rFonts w:ascii="Arial" w:hAnsi="Arial" w:cs="Arial"/>
          <w:b/>
          <w:szCs w:val="24"/>
          <w:highlight w:val="lightGray"/>
        </w:rPr>
      </w:pPr>
    </w:p>
    <w:p w:rsidR="00303433" w:rsidRDefault="00303433" w:rsidP="0073034D">
      <w:pPr>
        <w:tabs>
          <w:tab w:val="left" w:pos="180"/>
        </w:tabs>
        <w:rPr>
          <w:rFonts w:ascii="Arial" w:hAnsi="Arial" w:cs="Arial"/>
          <w:b/>
          <w:szCs w:val="24"/>
          <w:highlight w:val="lightGray"/>
        </w:rPr>
      </w:pPr>
    </w:p>
    <w:p w:rsidR="00303433" w:rsidRDefault="00303433" w:rsidP="0073034D">
      <w:pPr>
        <w:tabs>
          <w:tab w:val="left" w:pos="180"/>
        </w:tabs>
        <w:rPr>
          <w:rFonts w:ascii="Arial" w:hAnsi="Arial" w:cs="Arial"/>
          <w:b/>
          <w:szCs w:val="24"/>
          <w:highlight w:val="lightGray"/>
        </w:rPr>
      </w:pPr>
    </w:p>
    <w:p w:rsidR="00303433" w:rsidRPr="0063006F" w:rsidRDefault="00303433" w:rsidP="0073034D">
      <w:pPr>
        <w:tabs>
          <w:tab w:val="left" w:pos="180"/>
        </w:tabs>
        <w:rPr>
          <w:rFonts w:ascii="Arial" w:hAnsi="Arial" w:cs="Arial"/>
          <w:b/>
          <w:szCs w:val="24"/>
          <w:highlight w:val="lightGray"/>
        </w:rPr>
      </w:pPr>
    </w:p>
    <w:p w:rsidR="0073034D" w:rsidRPr="0063006F" w:rsidRDefault="0073034D" w:rsidP="0073034D">
      <w:pPr>
        <w:tabs>
          <w:tab w:val="left" w:pos="180"/>
        </w:tabs>
        <w:rPr>
          <w:rFonts w:ascii="Arial" w:hAnsi="Arial" w:cs="Arial"/>
          <w:b/>
          <w:szCs w:val="24"/>
          <w:highlight w:val="lightGray"/>
        </w:rPr>
      </w:pPr>
    </w:p>
    <w:p w:rsidR="0073034D" w:rsidRPr="0063006F" w:rsidRDefault="0073034D" w:rsidP="0073034D">
      <w:pPr>
        <w:tabs>
          <w:tab w:val="left" w:pos="180"/>
        </w:tabs>
        <w:rPr>
          <w:rFonts w:ascii="Arial" w:hAnsi="Arial" w:cs="Arial"/>
          <w:b/>
          <w:sz w:val="20"/>
          <w:szCs w:val="24"/>
          <w:highlight w:val="lightGray"/>
        </w:rPr>
      </w:pPr>
    </w:p>
    <w:p w:rsidR="0073034D" w:rsidRDefault="0073034D" w:rsidP="0073034D">
      <w:pPr>
        <w:tabs>
          <w:tab w:val="left" w:pos="180"/>
        </w:tabs>
        <w:rPr>
          <w:rFonts w:ascii="Arial" w:hAnsi="Arial" w:cs="Arial"/>
          <w:b/>
          <w:szCs w:val="24"/>
          <w:highlight w:val="lightGray"/>
        </w:rPr>
      </w:pPr>
    </w:p>
    <w:p w:rsidR="00D71E55" w:rsidRPr="0063006F" w:rsidRDefault="00D71E55" w:rsidP="0073034D">
      <w:pPr>
        <w:tabs>
          <w:tab w:val="left" w:pos="180"/>
        </w:tabs>
        <w:rPr>
          <w:rFonts w:ascii="Arial" w:hAnsi="Arial" w:cs="Arial"/>
          <w:b/>
          <w:szCs w:val="24"/>
          <w:highlight w:val="lightGray"/>
        </w:rPr>
      </w:pPr>
    </w:p>
    <w:p w:rsidR="0073034D" w:rsidRPr="0063006F" w:rsidRDefault="0073034D" w:rsidP="0073034D">
      <w:pPr>
        <w:tabs>
          <w:tab w:val="left" w:pos="180"/>
        </w:tabs>
        <w:rPr>
          <w:rFonts w:ascii="Arial" w:hAnsi="Arial" w:cs="Arial"/>
          <w:i/>
          <w:szCs w:val="24"/>
        </w:rPr>
      </w:pPr>
      <w:r w:rsidRPr="0063006F">
        <w:rPr>
          <w:rFonts w:ascii="Arial" w:hAnsi="Arial" w:cs="Arial"/>
          <w:b/>
          <w:szCs w:val="24"/>
          <w:highlight w:val="lightGray"/>
        </w:rPr>
        <w:lastRenderedPageBreak/>
        <w:t>Level I</w:t>
      </w:r>
      <w:r w:rsidRPr="0063006F">
        <w:rPr>
          <w:rFonts w:ascii="Arial" w:hAnsi="Arial" w:cs="Arial"/>
          <w:i/>
          <w:szCs w:val="24"/>
          <w:highlight w:val="lightGray"/>
        </w:rPr>
        <w:t>:</w:t>
      </w:r>
      <w:r w:rsidRPr="0063006F">
        <w:rPr>
          <w:rFonts w:ascii="Arial" w:hAnsi="Arial" w:cs="Arial"/>
          <w:i/>
          <w:szCs w:val="24"/>
        </w:rPr>
        <w:t xml:space="preserve">  The teacher may request an Appeal Meeting with Principal within 10 calendar days.</w:t>
      </w:r>
    </w:p>
    <w:p w:rsidR="0073034D" w:rsidRPr="0063006F" w:rsidRDefault="0073034D" w:rsidP="0073034D">
      <w:pPr>
        <w:tabs>
          <w:tab w:val="left" w:pos="180"/>
        </w:tabs>
        <w:rPr>
          <w:rFonts w:ascii="Arial" w:hAnsi="Arial" w:cs="Arial"/>
          <w:i/>
          <w:szCs w:val="24"/>
        </w:rPr>
      </w:pPr>
    </w:p>
    <w:p w:rsidR="0073034D" w:rsidRPr="0063006F" w:rsidRDefault="0073034D" w:rsidP="0073034D">
      <w:pPr>
        <w:widowControl/>
        <w:numPr>
          <w:ilvl w:val="0"/>
          <w:numId w:val="32"/>
        </w:numPr>
        <w:tabs>
          <w:tab w:val="left" w:pos="900"/>
          <w:tab w:val="left" w:pos="5220"/>
          <w:tab w:val="left" w:pos="5580"/>
        </w:tabs>
        <w:spacing w:after="200"/>
        <w:rPr>
          <w:rFonts w:ascii="Arial" w:hAnsi="Arial" w:cs="Arial"/>
          <w:szCs w:val="24"/>
        </w:rPr>
      </w:pPr>
      <w:r w:rsidRPr="0063006F">
        <w:rPr>
          <w:rFonts w:ascii="Arial" w:hAnsi="Arial" w:cs="Arial"/>
          <w:b/>
          <w:szCs w:val="24"/>
        </w:rPr>
        <w:t>Yes, I request an Appeal Meeting.</w:t>
      </w:r>
      <w:r w:rsidRPr="0063006F">
        <w:rPr>
          <w:rFonts w:ascii="Arial" w:hAnsi="Arial" w:cs="Arial"/>
          <w:b/>
          <w:szCs w:val="24"/>
        </w:rPr>
        <w:tab/>
      </w:r>
      <w:r w:rsidRPr="0063006F">
        <w:rPr>
          <w:rFonts w:ascii="Arial" w:hAnsi="Arial" w:cs="Arial"/>
          <w:b/>
          <w:szCs w:val="24"/>
        </w:rPr>
        <w:sym w:font="Wingdings" w:char="F0A8"/>
      </w:r>
      <w:r w:rsidRPr="0063006F">
        <w:rPr>
          <w:rFonts w:ascii="Arial" w:hAnsi="Arial" w:cs="Arial"/>
          <w:b/>
          <w:szCs w:val="24"/>
        </w:rPr>
        <w:tab/>
        <w:t>No, I waive my right to an Appeal Meeting</w:t>
      </w:r>
      <w:r w:rsidRPr="0063006F">
        <w:rPr>
          <w:rFonts w:ascii="Arial" w:hAnsi="Arial" w:cs="Arial"/>
          <w:szCs w:val="24"/>
        </w:rPr>
        <w:t xml:space="preserve">. </w:t>
      </w:r>
    </w:p>
    <w:p w:rsidR="0073034D" w:rsidRPr="0063006F" w:rsidRDefault="0073034D" w:rsidP="0073034D">
      <w:pPr>
        <w:tabs>
          <w:tab w:val="left" w:pos="5220"/>
        </w:tabs>
        <w:rPr>
          <w:rFonts w:ascii="Arial" w:hAnsi="Arial" w:cs="Arial"/>
          <w:b/>
          <w:szCs w:val="24"/>
        </w:rPr>
      </w:pPr>
    </w:p>
    <w:p w:rsidR="0073034D" w:rsidRPr="0063006F" w:rsidRDefault="0073034D" w:rsidP="0073034D">
      <w:pPr>
        <w:tabs>
          <w:tab w:val="left" w:pos="5220"/>
        </w:tabs>
        <w:rPr>
          <w:rFonts w:ascii="Arial" w:hAnsi="Arial" w:cs="Arial"/>
          <w:szCs w:val="24"/>
        </w:rPr>
      </w:pPr>
      <w:r w:rsidRPr="0063006F">
        <w:rPr>
          <w:rFonts w:ascii="Arial" w:hAnsi="Arial" w:cs="Arial"/>
          <w:b/>
          <w:szCs w:val="24"/>
        </w:rPr>
        <w:t>Date Appeal Meeting Requested</w:t>
      </w:r>
      <w:r w:rsidRPr="0063006F">
        <w:rPr>
          <w:rFonts w:ascii="Arial" w:hAnsi="Arial" w:cs="Arial"/>
          <w:szCs w:val="24"/>
        </w:rPr>
        <w:t>: _____________________</w:t>
      </w:r>
    </w:p>
    <w:p w:rsidR="0073034D" w:rsidRPr="0063006F" w:rsidRDefault="0073034D" w:rsidP="0073034D">
      <w:pPr>
        <w:tabs>
          <w:tab w:val="left" w:pos="5220"/>
        </w:tabs>
        <w:ind w:left="720" w:right="720"/>
        <w:rPr>
          <w:rFonts w:ascii="Arial" w:hAnsi="Arial" w:cs="Arial"/>
          <w:i/>
          <w:szCs w:val="24"/>
        </w:rPr>
      </w:pPr>
      <w:r w:rsidRPr="0063006F">
        <w:rPr>
          <w:rFonts w:ascii="Arial" w:hAnsi="Arial" w:cs="Arial"/>
          <w:i/>
          <w:szCs w:val="24"/>
        </w:rPr>
        <w:t>A written decision on the merits of the appeal shall be rendered no later than 10 calendar days from receipt of the teacher’s appeal.</w:t>
      </w:r>
    </w:p>
    <w:p w:rsidR="0073034D" w:rsidRPr="0063006F" w:rsidRDefault="0073034D" w:rsidP="0073034D">
      <w:pPr>
        <w:tabs>
          <w:tab w:val="left" w:pos="5220"/>
        </w:tabs>
        <w:ind w:left="720" w:right="720"/>
        <w:rPr>
          <w:rFonts w:ascii="Arial" w:hAnsi="Arial" w:cs="Arial"/>
          <w:i/>
          <w:szCs w:val="24"/>
        </w:rPr>
      </w:pPr>
    </w:p>
    <w:p w:rsidR="0073034D" w:rsidRPr="0063006F" w:rsidRDefault="0073034D" w:rsidP="0073034D">
      <w:pPr>
        <w:widowControl/>
        <w:numPr>
          <w:ilvl w:val="0"/>
          <w:numId w:val="32"/>
        </w:numPr>
        <w:tabs>
          <w:tab w:val="left" w:pos="900"/>
          <w:tab w:val="left" w:pos="3060"/>
          <w:tab w:val="left" w:pos="5220"/>
          <w:tab w:val="left" w:pos="5580"/>
        </w:tabs>
        <w:spacing w:after="200"/>
        <w:rPr>
          <w:rFonts w:ascii="Arial" w:hAnsi="Arial" w:cs="Arial"/>
          <w:b/>
          <w:szCs w:val="24"/>
        </w:rPr>
      </w:pPr>
      <w:r w:rsidRPr="0063006F">
        <w:rPr>
          <w:rFonts w:ascii="Arial" w:hAnsi="Arial" w:cs="Arial"/>
          <w:b/>
          <w:szCs w:val="24"/>
        </w:rPr>
        <w:t>Appeal Sustained</w:t>
      </w:r>
      <w:r w:rsidRPr="0063006F">
        <w:rPr>
          <w:rFonts w:ascii="Arial" w:hAnsi="Arial" w:cs="Arial"/>
          <w:szCs w:val="24"/>
        </w:rPr>
        <w:t xml:space="preserve">  </w:t>
      </w:r>
      <w:r w:rsidRPr="0063006F">
        <w:rPr>
          <w:rFonts w:ascii="Arial" w:hAnsi="Arial" w:cs="Arial"/>
          <w:szCs w:val="24"/>
        </w:rPr>
        <w:tab/>
      </w:r>
      <w:r w:rsidRPr="0063006F">
        <w:rPr>
          <w:rFonts w:ascii="Arial" w:hAnsi="Arial" w:cs="Arial"/>
          <w:szCs w:val="24"/>
        </w:rPr>
        <w:sym w:font="Wingdings" w:char="F0A8"/>
      </w:r>
      <w:r w:rsidRPr="0063006F">
        <w:rPr>
          <w:rFonts w:ascii="Arial" w:hAnsi="Arial" w:cs="Arial"/>
          <w:szCs w:val="24"/>
        </w:rPr>
        <w:t xml:space="preserve"> </w:t>
      </w:r>
      <w:r w:rsidRPr="0063006F">
        <w:rPr>
          <w:rFonts w:ascii="Arial" w:hAnsi="Arial" w:cs="Arial"/>
          <w:b/>
          <w:szCs w:val="24"/>
        </w:rPr>
        <w:t>Appeal Not Sustained   Date Response Issued</w:t>
      </w:r>
      <w:r w:rsidRPr="0063006F">
        <w:rPr>
          <w:rFonts w:ascii="Arial" w:hAnsi="Arial" w:cs="Arial"/>
          <w:szCs w:val="24"/>
        </w:rPr>
        <w:t>: _______________</w:t>
      </w:r>
    </w:p>
    <w:p w:rsidR="0073034D" w:rsidRPr="0063006F" w:rsidRDefault="0073034D" w:rsidP="0073034D">
      <w:pPr>
        <w:tabs>
          <w:tab w:val="left" w:pos="540"/>
          <w:tab w:val="left" w:pos="3060"/>
        </w:tabs>
        <w:jc w:val="both"/>
        <w:rPr>
          <w:rFonts w:ascii="Arial" w:hAnsi="Arial" w:cs="Arial"/>
          <w:b/>
          <w:szCs w:val="24"/>
          <w:highlight w:val="lightGray"/>
        </w:rPr>
      </w:pPr>
    </w:p>
    <w:p w:rsidR="0073034D" w:rsidRPr="0063006F" w:rsidRDefault="0073034D" w:rsidP="0073034D">
      <w:pPr>
        <w:tabs>
          <w:tab w:val="left" w:pos="540"/>
          <w:tab w:val="left" w:pos="3060"/>
        </w:tabs>
        <w:jc w:val="both"/>
        <w:rPr>
          <w:rFonts w:ascii="Arial" w:hAnsi="Arial" w:cs="Arial"/>
          <w:szCs w:val="24"/>
        </w:rPr>
      </w:pPr>
      <w:r w:rsidRPr="0063006F">
        <w:rPr>
          <w:rFonts w:ascii="Arial" w:hAnsi="Arial" w:cs="Arial"/>
          <w:b/>
          <w:szCs w:val="24"/>
          <w:highlight w:val="lightGray"/>
        </w:rPr>
        <w:t xml:space="preserve"> Level II</w:t>
      </w:r>
      <w:r w:rsidRPr="0063006F">
        <w:rPr>
          <w:rFonts w:ascii="Arial" w:hAnsi="Arial" w:cs="Arial"/>
          <w:szCs w:val="24"/>
          <w:highlight w:val="lightGray"/>
        </w:rPr>
        <w:t>:</w:t>
      </w:r>
      <w:r w:rsidRPr="0063006F">
        <w:rPr>
          <w:rFonts w:ascii="Arial" w:hAnsi="Arial" w:cs="Arial"/>
          <w:szCs w:val="24"/>
        </w:rPr>
        <w:t xml:space="preserve">  The teacher may request an Appeal Meeting with Superintendent within five calendar days of receipt of Principal’s Response.</w:t>
      </w:r>
    </w:p>
    <w:p w:rsidR="0073034D" w:rsidRPr="0063006F" w:rsidRDefault="0073034D" w:rsidP="0073034D">
      <w:pPr>
        <w:tabs>
          <w:tab w:val="left" w:pos="540"/>
          <w:tab w:val="left" w:pos="3060"/>
        </w:tabs>
        <w:jc w:val="both"/>
        <w:rPr>
          <w:rFonts w:ascii="Arial" w:hAnsi="Arial" w:cs="Arial"/>
          <w:szCs w:val="24"/>
        </w:rPr>
      </w:pPr>
    </w:p>
    <w:p w:rsidR="0073034D" w:rsidRPr="0063006F" w:rsidRDefault="0073034D" w:rsidP="0073034D">
      <w:pPr>
        <w:widowControl/>
        <w:numPr>
          <w:ilvl w:val="0"/>
          <w:numId w:val="32"/>
        </w:numPr>
        <w:tabs>
          <w:tab w:val="left" w:pos="900"/>
          <w:tab w:val="left" w:pos="5220"/>
          <w:tab w:val="left" w:pos="5580"/>
        </w:tabs>
        <w:spacing w:after="200"/>
        <w:rPr>
          <w:rFonts w:ascii="Arial" w:hAnsi="Arial" w:cs="Arial"/>
          <w:szCs w:val="24"/>
        </w:rPr>
      </w:pPr>
      <w:r w:rsidRPr="0063006F">
        <w:rPr>
          <w:rFonts w:ascii="Arial" w:hAnsi="Arial" w:cs="Arial"/>
          <w:b/>
          <w:szCs w:val="24"/>
        </w:rPr>
        <w:t>Yes, I request an Appeal Meeting</w:t>
      </w:r>
      <w:r w:rsidRPr="0063006F">
        <w:rPr>
          <w:rFonts w:ascii="Arial" w:hAnsi="Arial" w:cs="Arial"/>
          <w:szCs w:val="24"/>
        </w:rPr>
        <w:t>.</w:t>
      </w:r>
      <w:r w:rsidRPr="0063006F">
        <w:rPr>
          <w:rFonts w:ascii="Arial" w:hAnsi="Arial" w:cs="Arial"/>
          <w:szCs w:val="24"/>
        </w:rPr>
        <w:tab/>
      </w:r>
      <w:r w:rsidRPr="0063006F">
        <w:rPr>
          <w:rFonts w:ascii="Arial" w:hAnsi="Arial" w:cs="Arial"/>
          <w:szCs w:val="24"/>
        </w:rPr>
        <w:sym w:font="Wingdings" w:char="F0A8"/>
      </w:r>
      <w:r w:rsidRPr="0063006F">
        <w:rPr>
          <w:rFonts w:ascii="Arial" w:hAnsi="Arial" w:cs="Arial"/>
          <w:szCs w:val="24"/>
        </w:rPr>
        <w:tab/>
      </w:r>
      <w:r w:rsidRPr="0063006F">
        <w:rPr>
          <w:rFonts w:ascii="Arial" w:hAnsi="Arial" w:cs="Arial"/>
          <w:b/>
          <w:szCs w:val="24"/>
        </w:rPr>
        <w:t>No, I waive my right to an Appeal Meeting</w:t>
      </w:r>
      <w:r w:rsidRPr="0063006F">
        <w:rPr>
          <w:rFonts w:ascii="Arial" w:hAnsi="Arial" w:cs="Arial"/>
          <w:szCs w:val="24"/>
        </w:rPr>
        <w:t xml:space="preserve">. </w:t>
      </w:r>
    </w:p>
    <w:p w:rsidR="0073034D" w:rsidRPr="0063006F" w:rsidRDefault="0073034D" w:rsidP="0073034D">
      <w:pPr>
        <w:tabs>
          <w:tab w:val="left" w:pos="5220"/>
        </w:tabs>
        <w:rPr>
          <w:rFonts w:ascii="Arial" w:hAnsi="Arial" w:cs="Arial"/>
          <w:szCs w:val="24"/>
        </w:rPr>
      </w:pPr>
      <w:r w:rsidRPr="0063006F">
        <w:rPr>
          <w:rFonts w:ascii="Arial" w:hAnsi="Arial" w:cs="Arial"/>
          <w:b/>
          <w:szCs w:val="24"/>
        </w:rPr>
        <w:t>Date Level II Appeal Meeting Requested</w:t>
      </w:r>
      <w:r w:rsidRPr="0063006F">
        <w:rPr>
          <w:rFonts w:ascii="Arial" w:hAnsi="Arial" w:cs="Arial"/>
          <w:szCs w:val="24"/>
        </w:rPr>
        <w:t>:  _____________________</w:t>
      </w:r>
    </w:p>
    <w:p w:rsidR="0073034D" w:rsidRPr="0063006F" w:rsidRDefault="0073034D" w:rsidP="0073034D">
      <w:pPr>
        <w:tabs>
          <w:tab w:val="left" w:pos="540"/>
          <w:tab w:val="left" w:pos="5220"/>
        </w:tabs>
        <w:rPr>
          <w:rFonts w:ascii="Arial" w:hAnsi="Arial" w:cs="Arial"/>
          <w:szCs w:val="24"/>
        </w:rPr>
      </w:pPr>
      <w:r w:rsidRPr="0063006F">
        <w:rPr>
          <w:rFonts w:ascii="Arial" w:hAnsi="Arial" w:cs="Arial"/>
          <w:b/>
          <w:szCs w:val="24"/>
        </w:rPr>
        <w:t>Date Superintendent Response Issued</w:t>
      </w:r>
      <w:r w:rsidRPr="0063006F">
        <w:rPr>
          <w:rFonts w:ascii="Arial" w:hAnsi="Arial" w:cs="Arial"/>
          <w:szCs w:val="24"/>
        </w:rPr>
        <w:t xml:space="preserve">: _____________________ </w:t>
      </w:r>
    </w:p>
    <w:p w:rsidR="0073034D" w:rsidRPr="0063006F" w:rsidRDefault="0073034D" w:rsidP="0073034D">
      <w:pPr>
        <w:tabs>
          <w:tab w:val="left" w:pos="540"/>
          <w:tab w:val="left" w:pos="5220"/>
        </w:tabs>
        <w:rPr>
          <w:rFonts w:ascii="Arial" w:hAnsi="Arial" w:cs="Arial"/>
          <w:i/>
          <w:szCs w:val="24"/>
        </w:rPr>
      </w:pPr>
      <w:r w:rsidRPr="0063006F">
        <w:rPr>
          <w:rFonts w:ascii="Arial" w:hAnsi="Arial" w:cs="Arial"/>
          <w:szCs w:val="24"/>
        </w:rPr>
        <w:tab/>
      </w:r>
      <w:r w:rsidRPr="0063006F">
        <w:rPr>
          <w:rFonts w:ascii="Arial" w:hAnsi="Arial" w:cs="Arial"/>
          <w:i/>
          <w:szCs w:val="24"/>
        </w:rPr>
        <w:t>(</w:t>
      </w:r>
      <w:proofErr w:type="gramStart"/>
      <w:r w:rsidRPr="0063006F">
        <w:rPr>
          <w:rFonts w:ascii="Arial" w:hAnsi="Arial" w:cs="Arial"/>
          <w:i/>
          <w:szCs w:val="24"/>
        </w:rPr>
        <w:t>within</w:t>
      </w:r>
      <w:proofErr w:type="gramEnd"/>
      <w:r w:rsidRPr="0063006F">
        <w:rPr>
          <w:rFonts w:ascii="Arial" w:hAnsi="Arial" w:cs="Arial"/>
          <w:i/>
          <w:szCs w:val="24"/>
        </w:rPr>
        <w:t xml:space="preserve"> 10 calendar days of request)</w:t>
      </w:r>
    </w:p>
    <w:p w:rsidR="0073034D" w:rsidRPr="0063006F" w:rsidRDefault="0073034D" w:rsidP="0073034D">
      <w:pPr>
        <w:tabs>
          <w:tab w:val="left" w:pos="180"/>
          <w:tab w:val="left" w:pos="3060"/>
        </w:tabs>
        <w:rPr>
          <w:rFonts w:ascii="Arial" w:hAnsi="Arial" w:cs="Arial"/>
          <w:b/>
          <w:szCs w:val="24"/>
          <w:highlight w:val="yellow"/>
        </w:rPr>
      </w:pPr>
    </w:p>
    <w:p w:rsidR="0073034D" w:rsidRPr="0063006F" w:rsidRDefault="0073034D" w:rsidP="0073034D">
      <w:pPr>
        <w:tabs>
          <w:tab w:val="left" w:pos="180"/>
          <w:tab w:val="left" w:pos="3060"/>
        </w:tabs>
        <w:rPr>
          <w:rFonts w:ascii="Arial" w:hAnsi="Arial" w:cs="Arial"/>
          <w:b/>
          <w:szCs w:val="24"/>
          <w:highlight w:val="lightGray"/>
        </w:rPr>
      </w:pPr>
    </w:p>
    <w:p w:rsidR="0073034D" w:rsidRPr="0063006F" w:rsidRDefault="0073034D" w:rsidP="0073034D">
      <w:pPr>
        <w:tabs>
          <w:tab w:val="left" w:pos="180"/>
          <w:tab w:val="left" w:pos="3060"/>
        </w:tabs>
        <w:rPr>
          <w:rFonts w:ascii="Arial" w:hAnsi="Arial" w:cs="Arial"/>
          <w:szCs w:val="24"/>
        </w:rPr>
      </w:pPr>
      <w:r w:rsidRPr="0063006F">
        <w:rPr>
          <w:rFonts w:ascii="Arial" w:hAnsi="Arial" w:cs="Arial"/>
          <w:b/>
          <w:szCs w:val="24"/>
          <w:highlight w:val="lightGray"/>
        </w:rPr>
        <w:t>Level III:</w:t>
      </w:r>
      <w:r w:rsidRPr="0063006F">
        <w:rPr>
          <w:rFonts w:ascii="Arial" w:hAnsi="Arial" w:cs="Arial"/>
          <w:szCs w:val="24"/>
        </w:rPr>
        <w:t xml:space="preserve">  Request for Mediator Recommendation within five calendar days of receipt of Superintendent’s Response.</w:t>
      </w:r>
    </w:p>
    <w:p w:rsidR="0073034D" w:rsidRPr="0063006F" w:rsidRDefault="0073034D" w:rsidP="0073034D">
      <w:pPr>
        <w:tabs>
          <w:tab w:val="left" w:pos="180"/>
          <w:tab w:val="left" w:pos="3060"/>
        </w:tabs>
        <w:rPr>
          <w:rFonts w:ascii="Arial" w:hAnsi="Arial" w:cs="Arial"/>
          <w:szCs w:val="24"/>
        </w:rPr>
      </w:pPr>
    </w:p>
    <w:p w:rsidR="0073034D" w:rsidRPr="0063006F" w:rsidRDefault="0073034D" w:rsidP="0073034D">
      <w:pPr>
        <w:tabs>
          <w:tab w:val="left" w:pos="900"/>
          <w:tab w:val="left" w:pos="1890"/>
          <w:tab w:val="left" w:pos="5220"/>
          <w:tab w:val="left" w:pos="5580"/>
        </w:tabs>
        <w:ind w:firstLine="540"/>
        <w:rPr>
          <w:rFonts w:ascii="Arial" w:hAnsi="Arial" w:cs="Arial"/>
          <w:szCs w:val="24"/>
        </w:rPr>
      </w:pPr>
      <w:r w:rsidRPr="0063006F">
        <w:rPr>
          <w:rFonts w:ascii="Arial" w:hAnsi="Arial" w:cs="Arial"/>
          <w:szCs w:val="24"/>
        </w:rPr>
        <w:sym w:font="Wingdings" w:char="F0A8"/>
      </w:r>
      <w:r w:rsidR="00634BFC" w:rsidRPr="0063006F">
        <w:rPr>
          <w:rFonts w:ascii="Arial" w:hAnsi="Arial" w:cs="Arial"/>
          <w:b/>
          <w:szCs w:val="24"/>
        </w:rPr>
        <w:t xml:space="preserve"> </w:t>
      </w:r>
      <w:r w:rsidRPr="0063006F">
        <w:rPr>
          <w:rFonts w:ascii="Arial" w:hAnsi="Arial" w:cs="Arial"/>
          <w:b/>
          <w:szCs w:val="24"/>
        </w:rPr>
        <w:t>Yes, I request Mediation</w:t>
      </w:r>
      <w:r w:rsidRPr="0063006F">
        <w:rPr>
          <w:rFonts w:ascii="Arial" w:hAnsi="Arial" w:cs="Arial"/>
          <w:szCs w:val="24"/>
        </w:rPr>
        <w:tab/>
      </w:r>
      <w:r w:rsidRPr="0063006F">
        <w:rPr>
          <w:rFonts w:ascii="Arial" w:hAnsi="Arial" w:cs="Arial"/>
          <w:szCs w:val="24"/>
        </w:rPr>
        <w:sym w:font="Wingdings" w:char="F0A8"/>
      </w:r>
      <w:r w:rsidRPr="0063006F">
        <w:rPr>
          <w:rFonts w:ascii="Arial" w:hAnsi="Arial" w:cs="Arial"/>
          <w:szCs w:val="24"/>
        </w:rPr>
        <w:tab/>
      </w:r>
      <w:r w:rsidRPr="0063006F">
        <w:rPr>
          <w:rFonts w:ascii="Arial" w:hAnsi="Arial" w:cs="Arial"/>
          <w:b/>
          <w:szCs w:val="24"/>
        </w:rPr>
        <w:t>No, I am not requesting Mediation</w:t>
      </w:r>
    </w:p>
    <w:p w:rsidR="0073034D" w:rsidRPr="0063006F" w:rsidRDefault="0073034D" w:rsidP="0073034D">
      <w:pPr>
        <w:tabs>
          <w:tab w:val="left" w:pos="540"/>
          <w:tab w:val="left" w:pos="1890"/>
        </w:tabs>
        <w:jc w:val="both"/>
        <w:rPr>
          <w:rFonts w:ascii="Arial" w:hAnsi="Arial" w:cs="Arial"/>
          <w:b/>
          <w:szCs w:val="24"/>
        </w:rPr>
      </w:pPr>
      <w:r w:rsidRPr="0063006F">
        <w:rPr>
          <w:rFonts w:ascii="Arial" w:hAnsi="Arial" w:cs="Arial"/>
          <w:b/>
          <w:szCs w:val="24"/>
        </w:rPr>
        <w:tab/>
      </w:r>
    </w:p>
    <w:p w:rsidR="0073034D" w:rsidRPr="0063006F" w:rsidRDefault="0073034D" w:rsidP="0073034D">
      <w:pPr>
        <w:tabs>
          <w:tab w:val="left" w:pos="540"/>
          <w:tab w:val="left" w:pos="1890"/>
        </w:tabs>
        <w:jc w:val="both"/>
        <w:rPr>
          <w:rFonts w:ascii="Arial" w:hAnsi="Arial" w:cs="Arial"/>
          <w:szCs w:val="24"/>
        </w:rPr>
      </w:pPr>
      <w:r w:rsidRPr="0063006F">
        <w:rPr>
          <w:rFonts w:ascii="Arial" w:hAnsi="Arial" w:cs="Arial"/>
          <w:b/>
          <w:szCs w:val="24"/>
        </w:rPr>
        <w:t>Mediation Date</w:t>
      </w:r>
      <w:r w:rsidRPr="0063006F">
        <w:rPr>
          <w:rFonts w:ascii="Arial" w:hAnsi="Arial" w:cs="Arial"/>
          <w:szCs w:val="24"/>
        </w:rPr>
        <w:t>:  ___________________</w:t>
      </w:r>
    </w:p>
    <w:tbl>
      <w:tblPr>
        <w:tblW w:w="9900" w:type="dxa"/>
        <w:tblInd w:w="288"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73034D" w:rsidRPr="0063006F" w:rsidTr="00EB30A8">
        <w:trPr>
          <w:trHeight w:val="333"/>
        </w:trPr>
        <w:tc>
          <w:tcPr>
            <w:tcW w:w="9900" w:type="dxa"/>
          </w:tcPr>
          <w:p w:rsidR="0073034D" w:rsidRPr="0063006F" w:rsidRDefault="0073034D" w:rsidP="00EB30A8">
            <w:pPr>
              <w:tabs>
                <w:tab w:val="left" w:pos="1890"/>
              </w:tabs>
              <w:jc w:val="both"/>
              <w:rPr>
                <w:rFonts w:ascii="Arial" w:hAnsi="Arial" w:cs="Arial"/>
                <w:b/>
                <w:szCs w:val="24"/>
              </w:rPr>
            </w:pPr>
          </w:p>
          <w:p w:rsidR="0073034D" w:rsidRPr="0063006F" w:rsidRDefault="0073034D" w:rsidP="00EB30A8">
            <w:pPr>
              <w:tabs>
                <w:tab w:val="left" w:pos="1890"/>
              </w:tabs>
              <w:rPr>
                <w:rFonts w:ascii="Arial" w:hAnsi="Arial" w:cs="Arial"/>
                <w:b/>
                <w:szCs w:val="24"/>
              </w:rPr>
            </w:pPr>
          </w:p>
          <w:p w:rsidR="0073034D" w:rsidRPr="0063006F" w:rsidRDefault="0073034D" w:rsidP="00EB30A8">
            <w:pPr>
              <w:tabs>
                <w:tab w:val="left" w:pos="1890"/>
              </w:tabs>
              <w:rPr>
                <w:rFonts w:ascii="Arial" w:hAnsi="Arial" w:cs="Arial"/>
                <w:szCs w:val="24"/>
              </w:rPr>
            </w:pPr>
            <w:r w:rsidRPr="0063006F">
              <w:rPr>
                <w:rFonts w:ascii="Arial" w:hAnsi="Arial" w:cs="Arial"/>
                <w:b/>
                <w:szCs w:val="24"/>
              </w:rPr>
              <w:t>Mediator’s Recommendation</w:t>
            </w:r>
            <w:r w:rsidRPr="0063006F">
              <w:rPr>
                <w:rFonts w:ascii="Arial" w:hAnsi="Arial" w:cs="Arial"/>
                <w:szCs w:val="24"/>
              </w:rPr>
              <w:t>:</w:t>
            </w:r>
          </w:p>
          <w:p w:rsidR="0073034D" w:rsidRPr="0063006F" w:rsidRDefault="0073034D" w:rsidP="00EB30A8">
            <w:pPr>
              <w:tabs>
                <w:tab w:val="left" w:pos="1890"/>
              </w:tabs>
              <w:rPr>
                <w:rFonts w:ascii="Arial" w:hAnsi="Arial" w:cs="Arial"/>
                <w:szCs w:val="24"/>
              </w:rPr>
            </w:pPr>
          </w:p>
        </w:tc>
      </w:tr>
      <w:tr w:rsidR="0073034D" w:rsidRPr="0063006F" w:rsidTr="00EB30A8">
        <w:trPr>
          <w:trHeight w:val="173"/>
        </w:trPr>
        <w:tc>
          <w:tcPr>
            <w:tcW w:w="9900" w:type="dxa"/>
          </w:tcPr>
          <w:p w:rsidR="0073034D" w:rsidRPr="0063006F" w:rsidRDefault="0073034D" w:rsidP="00EB30A8">
            <w:pPr>
              <w:tabs>
                <w:tab w:val="left" w:pos="1890"/>
              </w:tabs>
              <w:ind w:left="180"/>
              <w:jc w:val="both"/>
              <w:rPr>
                <w:rFonts w:ascii="Arial" w:hAnsi="Arial" w:cs="Arial"/>
                <w:szCs w:val="24"/>
              </w:rPr>
            </w:pPr>
          </w:p>
        </w:tc>
      </w:tr>
      <w:tr w:rsidR="0073034D" w:rsidRPr="0063006F" w:rsidTr="00EB30A8">
        <w:trPr>
          <w:trHeight w:val="173"/>
        </w:trPr>
        <w:tc>
          <w:tcPr>
            <w:tcW w:w="9900" w:type="dxa"/>
          </w:tcPr>
          <w:p w:rsidR="0073034D" w:rsidRPr="0063006F" w:rsidRDefault="0073034D" w:rsidP="00EB30A8">
            <w:pPr>
              <w:tabs>
                <w:tab w:val="left" w:pos="1890"/>
              </w:tabs>
              <w:ind w:left="180"/>
              <w:jc w:val="both"/>
              <w:rPr>
                <w:rFonts w:ascii="Arial" w:hAnsi="Arial" w:cs="Arial"/>
                <w:szCs w:val="24"/>
              </w:rPr>
            </w:pPr>
          </w:p>
        </w:tc>
      </w:tr>
      <w:tr w:rsidR="0073034D" w:rsidRPr="0063006F" w:rsidTr="00EB30A8">
        <w:trPr>
          <w:trHeight w:val="173"/>
        </w:trPr>
        <w:tc>
          <w:tcPr>
            <w:tcW w:w="9900" w:type="dxa"/>
          </w:tcPr>
          <w:p w:rsidR="0073034D" w:rsidRPr="0063006F" w:rsidRDefault="0073034D" w:rsidP="00EB30A8">
            <w:pPr>
              <w:tabs>
                <w:tab w:val="left" w:pos="1890"/>
              </w:tabs>
              <w:ind w:left="180"/>
              <w:jc w:val="both"/>
              <w:rPr>
                <w:rFonts w:ascii="Arial" w:hAnsi="Arial" w:cs="Arial"/>
                <w:szCs w:val="24"/>
              </w:rPr>
            </w:pPr>
          </w:p>
        </w:tc>
      </w:tr>
      <w:tr w:rsidR="0073034D" w:rsidRPr="0063006F" w:rsidTr="00EB30A8">
        <w:trPr>
          <w:trHeight w:val="173"/>
        </w:trPr>
        <w:tc>
          <w:tcPr>
            <w:tcW w:w="9900" w:type="dxa"/>
          </w:tcPr>
          <w:p w:rsidR="0073034D" w:rsidRPr="0063006F" w:rsidRDefault="0073034D" w:rsidP="00EB30A8">
            <w:pPr>
              <w:tabs>
                <w:tab w:val="left" w:pos="1890"/>
              </w:tabs>
              <w:ind w:left="180"/>
              <w:jc w:val="both"/>
              <w:rPr>
                <w:rFonts w:ascii="Arial" w:hAnsi="Arial" w:cs="Arial"/>
                <w:szCs w:val="24"/>
              </w:rPr>
            </w:pPr>
          </w:p>
        </w:tc>
      </w:tr>
    </w:tbl>
    <w:p w:rsidR="0073034D" w:rsidRPr="0063006F" w:rsidRDefault="0073034D" w:rsidP="0073034D">
      <w:pPr>
        <w:tabs>
          <w:tab w:val="left" w:pos="1890"/>
        </w:tabs>
        <w:ind w:left="180"/>
        <w:jc w:val="both"/>
        <w:rPr>
          <w:rFonts w:ascii="Arial" w:hAnsi="Arial" w:cs="Arial"/>
          <w:b/>
          <w:szCs w:val="24"/>
        </w:rPr>
      </w:pPr>
    </w:p>
    <w:p w:rsidR="0073034D" w:rsidRPr="0063006F" w:rsidRDefault="0073034D" w:rsidP="0073034D">
      <w:pPr>
        <w:tabs>
          <w:tab w:val="left" w:pos="1890"/>
        </w:tabs>
        <w:jc w:val="both"/>
        <w:rPr>
          <w:rFonts w:ascii="Arial" w:hAnsi="Arial" w:cs="Arial"/>
          <w:szCs w:val="24"/>
        </w:rPr>
      </w:pPr>
      <w:r w:rsidRPr="0063006F">
        <w:rPr>
          <w:rFonts w:ascii="Arial" w:hAnsi="Arial" w:cs="Arial"/>
          <w:b/>
          <w:szCs w:val="24"/>
        </w:rPr>
        <w:t>Date Recommendation Received</w:t>
      </w:r>
      <w:r w:rsidRPr="0063006F">
        <w:rPr>
          <w:rFonts w:ascii="Arial" w:hAnsi="Arial" w:cs="Arial"/>
          <w:szCs w:val="24"/>
        </w:rPr>
        <w:t>:  ____________________</w:t>
      </w:r>
    </w:p>
    <w:p w:rsidR="0073034D" w:rsidRPr="0063006F" w:rsidRDefault="0073034D" w:rsidP="0073034D">
      <w:pPr>
        <w:tabs>
          <w:tab w:val="left" w:pos="1890"/>
        </w:tabs>
        <w:jc w:val="both"/>
        <w:rPr>
          <w:rFonts w:ascii="Arial" w:hAnsi="Arial" w:cs="Arial"/>
          <w:szCs w:val="24"/>
        </w:rPr>
      </w:pPr>
    </w:p>
    <w:p w:rsidR="0073034D" w:rsidRPr="0063006F" w:rsidRDefault="0073034D" w:rsidP="0073034D">
      <w:pPr>
        <w:tabs>
          <w:tab w:val="left" w:pos="180"/>
          <w:tab w:val="left" w:pos="3060"/>
        </w:tabs>
        <w:rPr>
          <w:rFonts w:ascii="Arial" w:hAnsi="Arial" w:cs="Arial"/>
          <w:b/>
          <w:szCs w:val="24"/>
          <w:highlight w:val="lightGray"/>
        </w:rPr>
      </w:pPr>
    </w:p>
    <w:p w:rsidR="0073034D" w:rsidRPr="0063006F" w:rsidRDefault="0073034D" w:rsidP="0073034D">
      <w:pPr>
        <w:tabs>
          <w:tab w:val="left" w:pos="180"/>
          <w:tab w:val="left" w:pos="3060"/>
        </w:tabs>
        <w:rPr>
          <w:rFonts w:ascii="Arial" w:hAnsi="Arial" w:cs="Arial"/>
          <w:szCs w:val="24"/>
        </w:rPr>
      </w:pPr>
      <w:r w:rsidRPr="0063006F">
        <w:rPr>
          <w:rFonts w:ascii="Arial" w:hAnsi="Arial" w:cs="Arial"/>
          <w:b/>
          <w:szCs w:val="24"/>
          <w:highlight w:val="lightGray"/>
        </w:rPr>
        <w:t>Level IV:</w:t>
      </w:r>
      <w:r w:rsidRPr="0063006F">
        <w:rPr>
          <w:rFonts w:ascii="Arial" w:hAnsi="Arial" w:cs="Arial"/>
          <w:szCs w:val="24"/>
        </w:rPr>
        <w:t xml:space="preserve">  Superintendent’s final and binding decision shall be rendered in writing within ten (10) calendar days of receipt of Mediator’s recommendation. </w:t>
      </w:r>
    </w:p>
    <w:p w:rsidR="006C7D2D" w:rsidRPr="0063006F" w:rsidRDefault="006C7D2D" w:rsidP="0073034D">
      <w:pPr>
        <w:pStyle w:val="Heading2"/>
        <w:ind w:left="1430" w:right="3077" w:hanging="1323"/>
        <w:rPr>
          <w:rFonts w:ascii="Arial" w:hAnsi="Arial" w:cs="Arial"/>
          <w:sz w:val="22"/>
        </w:rPr>
      </w:pPr>
    </w:p>
    <w:p w:rsidR="00C6157F" w:rsidRDefault="00C6157F" w:rsidP="0073034D">
      <w:pPr>
        <w:pStyle w:val="Heading2"/>
        <w:ind w:left="1430" w:right="3077" w:hanging="1323"/>
        <w:rPr>
          <w:rFonts w:ascii="Arial" w:hAnsi="Arial" w:cs="Arial"/>
          <w:sz w:val="22"/>
        </w:rPr>
      </w:pPr>
    </w:p>
    <w:p w:rsidR="00303433" w:rsidRDefault="00303433" w:rsidP="0073034D">
      <w:pPr>
        <w:pStyle w:val="Heading2"/>
        <w:ind w:left="1430" w:right="3077" w:hanging="1323"/>
        <w:rPr>
          <w:rFonts w:ascii="Arial" w:hAnsi="Arial" w:cs="Arial"/>
          <w:sz w:val="22"/>
        </w:rPr>
      </w:pPr>
    </w:p>
    <w:p w:rsidR="00303433" w:rsidRDefault="00303433" w:rsidP="0073034D">
      <w:pPr>
        <w:pStyle w:val="Heading2"/>
        <w:ind w:left="1430" w:right="3077" w:hanging="1323"/>
        <w:rPr>
          <w:rFonts w:ascii="Arial" w:hAnsi="Arial" w:cs="Arial"/>
          <w:sz w:val="22"/>
        </w:rPr>
      </w:pPr>
    </w:p>
    <w:p w:rsidR="00303433" w:rsidRDefault="00303433" w:rsidP="0073034D">
      <w:pPr>
        <w:pStyle w:val="Heading2"/>
        <w:ind w:left="1430" w:right="3077" w:hanging="1323"/>
        <w:rPr>
          <w:rFonts w:ascii="Arial" w:hAnsi="Arial" w:cs="Arial"/>
          <w:sz w:val="22"/>
        </w:rPr>
      </w:pPr>
    </w:p>
    <w:p w:rsidR="00303433" w:rsidRDefault="00303433" w:rsidP="0073034D">
      <w:pPr>
        <w:pStyle w:val="Heading2"/>
        <w:ind w:left="1430" w:right="3077" w:hanging="1323"/>
        <w:rPr>
          <w:rFonts w:ascii="Arial" w:hAnsi="Arial" w:cs="Arial"/>
          <w:sz w:val="22"/>
        </w:rPr>
      </w:pPr>
    </w:p>
    <w:p w:rsidR="00303433" w:rsidRDefault="00303433" w:rsidP="0073034D">
      <w:pPr>
        <w:pStyle w:val="Heading2"/>
        <w:ind w:left="1430" w:right="3077" w:hanging="1323"/>
        <w:rPr>
          <w:rFonts w:ascii="Arial" w:hAnsi="Arial" w:cs="Arial"/>
          <w:sz w:val="22"/>
        </w:rPr>
      </w:pPr>
    </w:p>
    <w:p w:rsidR="00303433" w:rsidRDefault="00303433" w:rsidP="00303433">
      <w:pPr>
        <w:pStyle w:val="Heading2"/>
        <w:ind w:left="0" w:right="3077"/>
        <w:rPr>
          <w:rFonts w:ascii="Arial" w:hAnsi="Arial" w:cs="Arial"/>
          <w:sz w:val="22"/>
        </w:rPr>
      </w:pPr>
    </w:p>
    <w:p w:rsidR="00303433" w:rsidRPr="0063006F" w:rsidRDefault="00303433" w:rsidP="0073034D">
      <w:pPr>
        <w:pStyle w:val="Heading2"/>
        <w:ind w:left="1430" w:right="3077" w:hanging="1323"/>
        <w:rPr>
          <w:rFonts w:ascii="Arial" w:hAnsi="Arial" w:cs="Arial"/>
          <w:sz w:val="22"/>
        </w:rPr>
      </w:pPr>
    </w:p>
    <w:p w:rsidR="00C6157F" w:rsidRPr="0063006F" w:rsidRDefault="00C6157F" w:rsidP="0073034D">
      <w:pPr>
        <w:pStyle w:val="Heading2"/>
        <w:ind w:left="1430" w:right="3077" w:hanging="1323"/>
        <w:rPr>
          <w:rFonts w:ascii="Arial" w:hAnsi="Arial" w:cs="Arial"/>
          <w:sz w:val="22"/>
        </w:rPr>
      </w:pPr>
    </w:p>
    <w:sectPr w:rsidR="00C6157F" w:rsidRPr="0063006F" w:rsidSect="00C6157F">
      <w:type w:val="continuous"/>
      <w:pgSz w:w="12240" w:h="15840"/>
      <w:pgMar w:top="720" w:right="1180" w:bottom="270" w:left="900" w:header="0" w:footer="1013" w:gutter="0"/>
      <w:cols w:space="17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185" w:rsidRDefault="00A55185" w:rsidP="006C7D2D">
      <w:r>
        <w:separator/>
      </w:r>
    </w:p>
  </w:endnote>
  <w:endnote w:type="continuationSeparator" w:id="0">
    <w:p w:rsidR="00A55185" w:rsidRDefault="00A55185" w:rsidP="006C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185" w:rsidRDefault="00A55185" w:rsidP="006C7D2D">
      <w:r>
        <w:separator/>
      </w:r>
    </w:p>
  </w:footnote>
  <w:footnote w:type="continuationSeparator" w:id="0">
    <w:p w:rsidR="00A55185" w:rsidRDefault="00A55185" w:rsidP="006C7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185" w:rsidRDefault="003E70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6983" o:spid="_x0000_s2092" type="#_x0000_t136" style="position:absolute;margin-left:0;margin-top:0;width:552.55pt;height:122.75pt;rotation:315;z-index:-251629568;mso-position-horizontal:center;mso-position-horizontal-relative:margin;mso-position-vertical:center;mso-position-vertical-relative:margin" o:allowincell="f" fillcolor="silver" stroked="f">
          <v:fill opacity=".5"/>
          <v:textpath style="font-family:&quot;Times New Roman&quot;;font-size:1pt" string="2017-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185" w:rsidRDefault="003E70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6984" o:spid="_x0000_s2093" type="#_x0000_t136" style="position:absolute;margin-left:0;margin-top:0;width:552.55pt;height:122.75pt;rotation:315;z-index:-251627520;mso-position-horizontal:center;mso-position-horizontal-relative:margin;mso-position-vertical:center;mso-position-vertical-relative:margin" o:allowincell="f" fillcolor="silver" stroked="f">
          <v:fill opacity=".5"/>
          <v:textpath style="font-family:&quot;Arial&quot;;font-size:1pt" string="2021-20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185" w:rsidRDefault="003E70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6982" o:spid="_x0000_s2091" type="#_x0000_t136" style="position:absolute;margin-left:0;margin-top:0;width:552.55pt;height:122.75pt;rotation:315;z-index:-251631616;mso-position-horizontal:center;mso-position-horizontal-relative:margin;mso-position-vertical:center;mso-position-vertical-relative:margin" o:allowincell="f" fillcolor="silver" stroked="f">
          <v:fill opacity=".5"/>
          <v:textpath style="font-family:&quot;Times New Roman&quot;;font-size:1pt" string="2017-201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64" w:hanging="144"/>
      </w:pPr>
      <w:rPr>
        <w:rFonts w:ascii="Arial" w:hAnsi="Arial"/>
        <w:b w:val="0"/>
        <w:color w:val="16180F"/>
        <w:w w:val="151"/>
        <w:sz w:val="19"/>
      </w:rPr>
    </w:lvl>
    <w:lvl w:ilvl="1">
      <w:numFmt w:val="bullet"/>
      <w:lvlText w:val="•"/>
      <w:lvlJc w:val="left"/>
      <w:pPr>
        <w:ind w:left="1287" w:hanging="144"/>
      </w:pPr>
    </w:lvl>
    <w:lvl w:ilvl="2">
      <w:numFmt w:val="bullet"/>
      <w:lvlText w:val="•"/>
      <w:lvlJc w:val="left"/>
      <w:pPr>
        <w:ind w:left="1911" w:hanging="144"/>
      </w:pPr>
    </w:lvl>
    <w:lvl w:ilvl="3">
      <w:numFmt w:val="bullet"/>
      <w:lvlText w:val="•"/>
      <w:lvlJc w:val="left"/>
      <w:pPr>
        <w:ind w:left="2535" w:hanging="144"/>
      </w:pPr>
    </w:lvl>
    <w:lvl w:ilvl="4">
      <w:numFmt w:val="bullet"/>
      <w:lvlText w:val="•"/>
      <w:lvlJc w:val="left"/>
      <w:pPr>
        <w:ind w:left="3159" w:hanging="144"/>
      </w:pPr>
    </w:lvl>
    <w:lvl w:ilvl="5">
      <w:numFmt w:val="bullet"/>
      <w:lvlText w:val="•"/>
      <w:lvlJc w:val="left"/>
      <w:pPr>
        <w:ind w:left="3783" w:hanging="144"/>
      </w:pPr>
    </w:lvl>
    <w:lvl w:ilvl="6">
      <w:numFmt w:val="bullet"/>
      <w:lvlText w:val="•"/>
      <w:lvlJc w:val="left"/>
      <w:pPr>
        <w:ind w:left="4407" w:hanging="144"/>
      </w:pPr>
    </w:lvl>
    <w:lvl w:ilvl="7">
      <w:numFmt w:val="bullet"/>
      <w:lvlText w:val="•"/>
      <w:lvlJc w:val="left"/>
      <w:pPr>
        <w:ind w:left="5031" w:hanging="144"/>
      </w:pPr>
    </w:lvl>
    <w:lvl w:ilvl="8">
      <w:numFmt w:val="bullet"/>
      <w:lvlText w:val="•"/>
      <w:lvlJc w:val="left"/>
      <w:pPr>
        <w:ind w:left="5655" w:hanging="144"/>
      </w:pPr>
    </w:lvl>
  </w:abstractNum>
  <w:abstractNum w:abstractNumId="1" w15:restartNumberingAfterBreak="0">
    <w:nsid w:val="00000403"/>
    <w:multiLevelType w:val="multilevel"/>
    <w:tmpl w:val="00000886"/>
    <w:lvl w:ilvl="0">
      <w:numFmt w:val="bullet"/>
      <w:lvlText w:val="•"/>
      <w:lvlJc w:val="left"/>
      <w:pPr>
        <w:ind w:left="659" w:hanging="135"/>
      </w:pPr>
      <w:rPr>
        <w:rFonts w:ascii="Arial" w:hAnsi="Arial"/>
        <w:b w:val="0"/>
        <w:color w:val="16180F"/>
        <w:w w:val="161"/>
        <w:sz w:val="19"/>
      </w:rPr>
    </w:lvl>
    <w:lvl w:ilvl="1">
      <w:numFmt w:val="bullet"/>
      <w:lvlText w:val="•"/>
      <w:lvlJc w:val="left"/>
      <w:pPr>
        <w:ind w:left="1282" w:hanging="135"/>
      </w:pPr>
    </w:lvl>
    <w:lvl w:ilvl="2">
      <w:numFmt w:val="bullet"/>
      <w:lvlText w:val="•"/>
      <w:lvlJc w:val="left"/>
      <w:pPr>
        <w:ind w:left="1906" w:hanging="135"/>
      </w:pPr>
    </w:lvl>
    <w:lvl w:ilvl="3">
      <w:numFmt w:val="bullet"/>
      <w:lvlText w:val="•"/>
      <w:lvlJc w:val="left"/>
      <w:pPr>
        <w:ind w:left="2530" w:hanging="135"/>
      </w:pPr>
    </w:lvl>
    <w:lvl w:ilvl="4">
      <w:numFmt w:val="bullet"/>
      <w:lvlText w:val="•"/>
      <w:lvlJc w:val="left"/>
      <w:pPr>
        <w:ind w:left="3154" w:hanging="135"/>
      </w:pPr>
    </w:lvl>
    <w:lvl w:ilvl="5">
      <w:numFmt w:val="bullet"/>
      <w:lvlText w:val="•"/>
      <w:lvlJc w:val="left"/>
      <w:pPr>
        <w:ind w:left="3777" w:hanging="135"/>
      </w:pPr>
    </w:lvl>
    <w:lvl w:ilvl="6">
      <w:numFmt w:val="bullet"/>
      <w:lvlText w:val="•"/>
      <w:lvlJc w:val="left"/>
      <w:pPr>
        <w:ind w:left="4401" w:hanging="135"/>
      </w:pPr>
    </w:lvl>
    <w:lvl w:ilvl="7">
      <w:numFmt w:val="bullet"/>
      <w:lvlText w:val="•"/>
      <w:lvlJc w:val="left"/>
      <w:pPr>
        <w:ind w:left="5025" w:hanging="135"/>
      </w:pPr>
    </w:lvl>
    <w:lvl w:ilvl="8">
      <w:numFmt w:val="bullet"/>
      <w:lvlText w:val="•"/>
      <w:lvlJc w:val="left"/>
      <w:pPr>
        <w:ind w:left="5649" w:hanging="135"/>
      </w:pPr>
    </w:lvl>
  </w:abstractNum>
  <w:abstractNum w:abstractNumId="2" w15:restartNumberingAfterBreak="0">
    <w:nsid w:val="00000404"/>
    <w:multiLevelType w:val="multilevel"/>
    <w:tmpl w:val="00000887"/>
    <w:lvl w:ilvl="0">
      <w:numFmt w:val="bullet"/>
      <w:lvlText w:val="•"/>
      <w:lvlJc w:val="left"/>
      <w:pPr>
        <w:ind w:left="625" w:hanging="144"/>
      </w:pPr>
      <w:rPr>
        <w:rFonts w:ascii="Arial" w:hAnsi="Arial"/>
        <w:b w:val="0"/>
        <w:color w:val="16180F"/>
        <w:w w:val="151"/>
        <w:sz w:val="19"/>
      </w:rPr>
    </w:lvl>
    <w:lvl w:ilvl="1">
      <w:numFmt w:val="bullet"/>
      <w:lvlText w:val="•"/>
      <w:lvlJc w:val="left"/>
      <w:pPr>
        <w:ind w:left="1252" w:hanging="144"/>
      </w:pPr>
    </w:lvl>
    <w:lvl w:ilvl="2">
      <w:numFmt w:val="bullet"/>
      <w:lvlText w:val="•"/>
      <w:lvlJc w:val="left"/>
      <w:pPr>
        <w:ind w:left="1879" w:hanging="144"/>
      </w:pPr>
    </w:lvl>
    <w:lvl w:ilvl="3">
      <w:numFmt w:val="bullet"/>
      <w:lvlText w:val="•"/>
      <w:lvlJc w:val="left"/>
      <w:pPr>
        <w:ind w:left="2506" w:hanging="144"/>
      </w:pPr>
    </w:lvl>
    <w:lvl w:ilvl="4">
      <w:numFmt w:val="bullet"/>
      <w:lvlText w:val="•"/>
      <w:lvlJc w:val="left"/>
      <w:pPr>
        <w:ind w:left="3133" w:hanging="144"/>
      </w:pPr>
    </w:lvl>
    <w:lvl w:ilvl="5">
      <w:numFmt w:val="bullet"/>
      <w:lvlText w:val="•"/>
      <w:lvlJc w:val="left"/>
      <w:pPr>
        <w:ind w:left="3759" w:hanging="144"/>
      </w:pPr>
    </w:lvl>
    <w:lvl w:ilvl="6">
      <w:numFmt w:val="bullet"/>
      <w:lvlText w:val="•"/>
      <w:lvlJc w:val="left"/>
      <w:pPr>
        <w:ind w:left="4386" w:hanging="144"/>
      </w:pPr>
    </w:lvl>
    <w:lvl w:ilvl="7">
      <w:numFmt w:val="bullet"/>
      <w:lvlText w:val="•"/>
      <w:lvlJc w:val="left"/>
      <w:pPr>
        <w:ind w:left="5013" w:hanging="144"/>
      </w:pPr>
    </w:lvl>
    <w:lvl w:ilvl="8">
      <w:numFmt w:val="bullet"/>
      <w:lvlText w:val="•"/>
      <w:lvlJc w:val="left"/>
      <w:pPr>
        <w:ind w:left="5640" w:hanging="144"/>
      </w:pPr>
    </w:lvl>
  </w:abstractNum>
  <w:abstractNum w:abstractNumId="3" w15:restartNumberingAfterBreak="0">
    <w:nsid w:val="00000405"/>
    <w:multiLevelType w:val="multilevel"/>
    <w:tmpl w:val="00000888"/>
    <w:lvl w:ilvl="0">
      <w:numFmt w:val="bullet"/>
      <w:lvlText w:val="•"/>
      <w:lvlJc w:val="left"/>
      <w:pPr>
        <w:ind w:left="649" w:hanging="154"/>
      </w:pPr>
      <w:rPr>
        <w:rFonts w:ascii="Arial" w:hAnsi="Arial"/>
        <w:b w:val="0"/>
        <w:color w:val="16180F"/>
        <w:w w:val="161"/>
        <w:sz w:val="19"/>
      </w:rPr>
    </w:lvl>
    <w:lvl w:ilvl="1">
      <w:numFmt w:val="bullet"/>
      <w:lvlText w:val="•"/>
      <w:lvlJc w:val="left"/>
      <w:pPr>
        <w:ind w:left="1274" w:hanging="154"/>
      </w:pPr>
    </w:lvl>
    <w:lvl w:ilvl="2">
      <w:numFmt w:val="bullet"/>
      <w:lvlText w:val="•"/>
      <w:lvlJc w:val="left"/>
      <w:pPr>
        <w:ind w:left="1898" w:hanging="154"/>
      </w:pPr>
    </w:lvl>
    <w:lvl w:ilvl="3">
      <w:numFmt w:val="bullet"/>
      <w:lvlText w:val="•"/>
      <w:lvlJc w:val="left"/>
      <w:pPr>
        <w:ind w:left="2523" w:hanging="154"/>
      </w:pPr>
    </w:lvl>
    <w:lvl w:ilvl="4">
      <w:numFmt w:val="bullet"/>
      <w:lvlText w:val="•"/>
      <w:lvlJc w:val="left"/>
      <w:pPr>
        <w:ind w:left="3148" w:hanging="154"/>
      </w:pPr>
    </w:lvl>
    <w:lvl w:ilvl="5">
      <w:numFmt w:val="bullet"/>
      <w:lvlText w:val="•"/>
      <w:lvlJc w:val="left"/>
      <w:pPr>
        <w:ind w:left="3773" w:hanging="154"/>
      </w:pPr>
    </w:lvl>
    <w:lvl w:ilvl="6">
      <w:numFmt w:val="bullet"/>
      <w:lvlText w:val="•"/>
      <w:lvlJc w:val="left"/>
      <w:pPr>
        <w:ind w:left="4397" w:hanging="154"/>
      </w:pPr>
    </w:lvl>
    <w:lvl w:ilvl="7">
      <w:numFmt w:val="bullet"/>
      <w:lvlText w:val="•"/>
      <w:lvlJc w:val="left"/>
      <w:pPr>
        <w:ind w:left="5022" w:hanging="154"/>
      </w:pPr>
    </w:lvl>
    <w:lvl w:ilvl="8">
      <w:numFmt w:val="bullet"/>
      <w:lvlText w:val="•"/>
      <w:lvlJc w:val="left"/>
      <w:pPr>
        <w:ind w:left="5647" w:hanging="154"/>
      </w:pPr>
    </w:lvl>
  </w:abstractNum>
  <w:abstractNum w:abstractNumId="4" w15:restartNumberingAfterBreak="0">
    <w:nsid w:val="00000406"/>
    <w:multiLevelType w:val="multilevel"/>
    <w:tmpl w:val="00000889"/>
    <w:lvl w:ilvl="0">
      <w:start w:val="2"/>
      <w:numFmt w:val="decimal"/>
      <w:lvlText w:val="%1."/>
      <w:lvlJc w:val="left"/>
      <w:pPr>
        <w:ind w:left="534" w:hanging="326"/>
      </w:pPr>
      <w:rPr>
        <w:rFonts w:ascii="Times New Roman" w:hAnsi="Times New Roman" w:cs="Times New Roman"/>
        <w:b w:val="0"/>
        <w:bCs w:val="0"/>
        <w:color w:val="262618"/>
        <w:w w:val="106"/>
        <w:sz w:val="21"/>
        <w:szCs w:val="21"/>
      </w:rPr>
    </w:lvl>
    <w:lvl w:ilvl="1">
      <w:numFmt w:val="bullet"/>
      <w:lvlText w:val="•"/>
      <w:lvlJc w:val="left"/>
      <w:pPr>
        <w:ind w:left="936" w:hanging="326"/>
      </w:pPr>
    </w:lvl>
    <w:lvl w:ilvl="2">
      <w:numFmt w:val="bullet"/>
      <w:lvlText w:val="•"/>
      <w:lvlJc w:val="left"/>
      <w:pPr>
        <w:ind w:left="1337" w:hanging="326"/>
      </w:pPr>
    </w:lvl>
    <w:lvl w:ilvl="3">
      <w:numFmt w:val="bullet"/>
      <w:lvlText w:val="•"/>
      <w:lvlJc w:val="left"/>
      <w:pPr>
        <w:ind w:left="1739" w:hanging="326"/>
      </w:pPr>
    </w:lvl>
    <w:lvl w:ilvl="4">
      <w:numFmt w:val="bullet"/>
      <w:lvlText w:val="•"/>
      <w:lvlJc w:val="left"/>
      <w:pPr>
        <w:ind w:left="2140" w:hanging="326"/>
      </w:pPr>
    </w:lvl>
    <w:lvl w:ilvl="5">
      <w:numFmt w:val="bullet"/>
      <w:lvlText w:val="•"/>
      <w:lvlJc w:val="left"/>
      <w:pPr>
        <w:ind w:left="2542" w:hanging="326"/>
      </w:pPr>
    </w:lvl>
    <w:lvl w:ilvl="6">
      <w:numFmt w:val="bullet"/>
      <w:lvlText w:val="•"/>
      <w:lvlJc w:val="left"/>
      <w:pPr>
        <w:ind w:left="2944" w:hanging="326"/>
      </w:pPr>
    </w:lvl>
    <w:lvl w:ilvl="7">
      <w:numFmt w:val="bullet"/>
      <w:lvlText w:val="•"/>
      <w:lvlJc w:val="left"/>
      <w:pPr>
        <w:ind w:left="3345" w:hanging="326"/>
      </w:pPr>
    </w:lvl>
    <w:lvl w:ilvl="8">
      <w:numFmt w:val="bullet"/>
      <w:lvlText w:val="•"/>
      <w:lvlJc w:val="left"/>
      <w:pPr>
        <w:ind w:left="3747" w:hanging="326"/>
      </w:pPr>
    </w:lvl>
  </w:abstractNum>
  <w:abstractNum w:abstractNumId="5" w15:restartNumberingAfterBreak="0">
    <w:nsid w:val="00765050"/>
    <w:multiLevelType w:val="hybridMultilevel"/>
    <w:tmpl w:val="956837DA"/>
    <w:lvl w:ilvl="0" w:tplc="04090001">
      <w:start w:val="1"/>
      <w:numFmt w:val="bullet"/>
      <w:lvlText w:val=""/>
      <w:lvlJc w:val="left"/>
      <w:pPr>
        <w:ind w:left="360" w:hanging="360"/>
      </w:pPr>
      <w:rPr>
        <w:rFonts w:ascii="Symbol" w:hAnsi="Symbol" w:hint="default"/>
      </w:rPr>
    </w:lvl>
    <w:lvl w:ilvl="1" w:tplc="60F06C46">
      <w:start w:val="1"/>
      <w:numFmt w:val="bullet"/>
      <w:lvlText w:val="•"/>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525E0C"/>
    <w:multiLevelType w:val="multilevel"/>
    <w:tmpl w:val="632C1FB0"/>
    <w:lvl w:ilvl="0">
      <w:start w:val="4"/>
      <w:numFmt w:val="decimal"/>
      <w:lvlText w:val="%1"/>
      <w:lvlJc w:val="left"/>
      <w:pPr>
        <w:ind w:left="102" w:hanging="240"/>
      </w:pPr>
      <w:rPr>
        <w:rFonts w:hint="default"/>
      </w:rPr>
    </w:lvl>
    <w:lvl w:ilvl="1">
      <w:start w:val="1"/>
      <w:numFmt w:val="decimal"/>
      <w:lvlText w:val="%1.%2"/>
      <w:lvlJc w:val="left"/>
      <w:pPr>
        <w:ind w:left="102" w:hanging="240"/>
      </w:pPr>
      <w:rPr>
        <w:rFonts w:ascii="Times New Roman" w:eastAsia="Times New Roman" w:hAnsi="Times New Roman" w:hint="default"/>
        <w:w w:val="99"/>
        <w:sz w:val="16"/>
        <w:szCs w:val="16"/>
      </w:rPr>
    </w:lvl>
    <w:lvl w:ilvl="2">
      <w:start w:val="1"/>
      <w:numFmt w:val="bullet"/>
      <w:lvlText w:val="•"/>
      <w:lvlJc w:val="left"/>
      <w:pPr>
        <w:ind w:left="1087" w:hanging="240"/>
      </w:pPr>
      <w:rPr>
        <w:rFonts w:hint="default"/>
      </w:rPr>
    </w:lvl>
    <w:lvl w:ilvl="3">
      <w:start w:val="1"/>
      <w:numFmt w:val="bullet"/>
      <w:lvlText w:val="•"/>
      <w:lvlJc w:val="left"/>
      <w:pPr>
        <w:ind w:left="1580" w:hanging="240"/>
      </w:pPr>
      <w:rPr>
        <w:rFonts w:hint="default"/>
      </w:rPr>
    </w:lvl>
    <w:lvl w:ilvl="4">
      <w:start w:val="1"/>
      <w:numFmt w:val="bullet"/>
      <w:lvlText w:val="•"/>
      <w:lvlJc w:val="left"/>
      <w:pPr>
        <w:ind w:left="2072" w:hanging="240"/>
      </w:pPr>
      <w:rPr>
        <w:rFonts w:hint="default"/>
      </w:rPr>
    </w:lvl>
    <w:lvl w:ilvl="5">
      <w:start w:val="1"/>
      <w:numFmt w:val="bullet"/>
      <w:lvlText w:val="•"/>
      <w:lvlJc w:val="left"/>
      <w:pPr>
        <w:ind w:left="2565" w:hanging="240"/>
      </w:pPr>
      <w:rPr>
        <w:rFonts w:hint="default"/>
      </w:rPr>
    </w:lvl>
    <w:lvl w:ilvl="6">
      <w:start w:val="1"/>
      <w:numFmt w:val="bullet"/>
      <w:lvlText w:val="•"/>
      <w:lvlJc w:val="left"/>
      <w:pPr>
        <w:ind w:left="3057" w:hanging="240"/>
      </w:pPr>
      <w:rPr>
        <w:rFonts w:hint="default"/>
      </w:rPr>
    </w:lvl>
    <w:lvl w:ilvl="7">
      <w:start w:val="1"/>
      <w:numFmt w:val="bullet"/>
      <w:lvlText w:val="•"/>
      <w:lvlJc w:val="left"/>
      <w:pPr>
        <w:ind w:left="3550" w:hanging="240"/>
      </w:pPr>
      <w:rPr>
        <w:rFonts w:hint="default"/>
      </w:rPr>
    </w:lvl>
    <w:lvl w:ilvl="8">
      <w:start w:val="1"/>
      <w:numFmt w:val="bullet"/>
      <w:lvlText w:val="•"/>
      <w:lvlJc w:val="left"/>
      <w:pPr>
        <w:ind w:left="4043" w:hanging="240"/>
      </w:pPr>
      <w:rPr>
        <w:rFonts w:hint="default"/>
      </w:rPr>
    </w:lvl>
  </w:abstractNum>
  <w:abstractNum w:abstractNumId="7" w15:restartNumberingAfterBreak="0">
    <w:nsid w:val="0E480D82"/>
    <w:multiLevelType w:val="multilevel"/>
    <w:tmpl w:val="19CAB034"/>
    <w:lvl w:ilvl="0">
      <w:start w:val="3"/>
      <w:numFmt w:val="decimal"/>
      <w:lvlText w:val="%1"/>
      <w:lvlJc w:val="left"/>
      <w:pPr>
        <w:ind w:left="102" w:hanging="240"/>
      </w:pPr>
      <w:rPr>
        <w:rFonts w:hint="default"/>
      </w:rPr>
    </w:lvl>
    <w:lvl w:ilvl="1">
      <w:start w:val="1"/>
      <w:numFmt w:val="decimal"/>
      <w:lvlText w:val="%1.%2"/>
      <w:lvlJc w:val="left"/>
      <w:pPr>
        <w:ind w:left="102" w:hanging="240"/>
      </w:pPr>
      <w:rPr>
        <w:rFonts w:ascii="Times New Roman" w:eastAsia="Times New Roman" w:hAnsi="Times New Roman" w:hint="default"/>
        <w:w w:val="99"/>
        <w:sz w:val="16"/>
        <w:szCs w:val="16"/>
      </w:rPr>
    </w:lvl>
    <w:lvl w:ilvl="2">
      <w:start w:val="1"/>
      <w:numFmt w:val="bullet"/>
      <w:lvlText w:val="•"/>
      <w:lvlJc w:val="left"/>
      <w:pPr>
        <w:ind w:left="983" w:hanging="240"/>
      </w:pPr>
      <w:rPr>
        <w:rFonts w:hint="default"/>
      </w:rPr>
    </w:lvl>
    <w:lvl w:ilvl="3">
      <w:start w:val="1"/>
      <w:numFmt w:val="bullet"/>
      <w:lvlText w:val="•"/>
      <w:lvlJc w:val="left"/>
      <w:pPr>
        <w:ind w:left="1423" w:hanging="240"/>
      </w:pPr>
      <w:rPr>
        <w:rFonts w:hint="default"/>
      </w:rPr>
    </w:lvl>
    <w:lvl w:ilvl="4">
      <w:start w:val="1"/>
      <w:numFmt w:val="bullet"/>
      <w:lvlText w:val="•"/>
      <w:lvlJc w:val="left"/>
      <w:pPr>
        <w:ind w:left="1863" w:hanging="240"/>
      </w:pPr>
      <w:rPr>
        <w:rFonts w:hint="default"/>
      </w:rPr>
    </w:lvl>
    <w:lvl w:ilvl="5">
      <w:start w:val="1"/>
      <w:numFmt w:val="bullet"/>
      <w:lvlText w:val="•"/>
      <w:lvlJc w:val="left"/>
      <w:pPr>
        <w:ind w:left="2304" w:hanging="240"/>
      </w:pPr>
      <w:rPr>
        <w:rFonts w:hint="default"/>
      </w:rPr>
    </w:lvl>
    <w:lvl w:ilvl="6">
      <w:start w:val="1"/>
      <w:numFmt w:val="bullet"/>
      <w:lvlText w:val="•"/>
      <w:lvlJc w:val="left"/>
      <w:pPr>
        <w:ind w:left="2744" w:hanging="240"/>
      </w:pPr>
      <w:rPr>
        <w:rFonts w:hint="default"/>
      </w:rPr>
    </w:lvl>
    <w:lvl w:ilvl="7">
      <w:start w:val="1"/>
      <w:numFmt w:val="bullet"/>
      <w:lvlText w:val="•"/>
      <w:lvlJc w:val="left"/>
      <w:pPr>
        <w:ind w:left="3185" w:hanging="240"/>
      </w:pPr>
      <w:rPr>
        <w:rFonts w:hint="default"/>
      </w:rPr>
    </w:lvl>
    <w:lvl w:ilvl="8">
      <w:start w:val="1"/>
      <w:numFmt w:val="bullet"/>
      <w:lvlText w:val="•"/>
      <w:lvlJc w:val="left"/>
      <w:pPr>
        <w:ind w:left="3625" w:hanging="240"/>
      </w:pPr>
      <w:rPr>
        <w:rFonts w:hint="default"/>
      </w:rPr>
    </w:lvl>
  </w:abstractNum>
  <w:abstractNum w:abstractNumId="8" w15:restartNumberingAfterBreak="0">
    <w:nsid w:val="0F601500"/>
    <w:multiLevelType w:val="hybridMultilevel"/>
    <w:tmpl w:val="984E83D2"/>
    <w:lvl w:ilvl="0" w:tplc="04090001">
      <w:start w:val="1"/>
      <w:numFmt w:val="bullet"/>
      <w:lvlText w:val=""/>
      <w:lvlJc w:val="left"/>
      <w:pPr>
        <w:ind w:left="360" w:hanging="360"/>
      </w:pPr>
      <w:rPr>
        <w:rFonts w:ascii="Symbol" w:hAnsi="Symbol" w:hint="default"/>
      </w:rPr>
    </w:lvl>
    <w:lvl w:ilvl="1" w:tplc="60F06C46">
      <w:start w:val="1"/>
      <w:numFmt w:val="bullet"/>
      <w:lvlText w:val="•"/>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DC7617"/>
    <w:multiLevelType w:val="hybridMultilevel"/>
    <w:tmpl w:val="49582532"/>
    <w:lvl w:ilvl="0" w:tplc="65AAC170">
      <w:start w:val="1"/>
      <w:numFmt w:val="upperLetter"/>
      <w:lvlText w:val="%1."/>
      <w:lvlJc w:val="left"/>
      <w:pPr>
        <w:ind w:left="828" w:hanging="361"/>
      </w:pPr>
      <w:rPr>
        <w:rFonts w:ascii="Times New Roman" w:eastAsia="Times New Roman" w:hAnsi="Times New Roman" w:hint="default"/>
        <w:w w:val="99"/>
        <w:sz w:val="22"/>
        <w:szCs w:val="22"/>
      </w:rPr>
    </w:lvl>
    <w:lvl w:ilvl="1" w:tplc="76C27812">
      <w:start w:val="1"/>
      <w:numFmt w:val="bullet"/>
      <w:lvlText w:val=""/>
      <w:lvlJc w:val="left"/>
      <w:pPr>
        <w:ind w:left="1008" w:hanging="360"/>
      </w:pPr>
      <w:rPr>
        <w:rFonts w:ascii="Wingdings" w:eastAsia="Wingdings" w:hAnsi="Wingdings" w:hint="default"/>
        <w:sz w:val="24"/>
        <w:szCs w:val="24"/>
      </w:rPr>
    </w:lvl>
    <w:lvl w:ilvl="2" w:tplc="DA04876E">
      <w:start w:val="1"/>
      <w:numFmt w:val="bullet"/>
      <w:lvlText w:val="•"/>
      <w:lvlJc w:val="left"/>
      <w:pPr>
        <w:ind w:left="2024" w:hanging="360"/>
      </w:pPr>
      <w:rPr>
        <w:rFonts w:hint="default"/>
      </w:rPr>
    </w:lvl>
    <w:lvl w:ilvl="3" w:tplc="FD7C14AC">
      <w:start w:val="1"/>
      <w:numFmt w:val="bullet"/>
      <w:lvlText w:val="•"/>
      <w:lvlJc w:val="left"/>
      <w:pPr>
        <w:ind w:left="3041" w:hanging="360"/>
      </w:pPr>
      <w:rPr>
        <w:rFonts w:hint="default"/>
      </w:rPr>
    </w:lvl>
    <w:lvl w:ilvl="4" w:tplc="4AE0D64A">
      <w:start w:val="1"/>
      <w:numFmt w:val="bullet"/>
      <w:lvlText w:val="•"/>
      <w:lvlJc w:val="left"/>
      <w:pPr>
        <w:ind w:left="4058" w:hanging="360"/>
      </w:pPr>
      <w:rPr>
        <w:rFonts w:hint="default"/>
      </w:rPr>
    </w:lvl>
    <w:lvl w:ilvl="5" w:tplc="7BAAC9CA">
      <w:start w:val="1"/>
      <w:numFmt w:val="bullet"/>
      <w:lvlText w:val="•"/>
      <w:lvlJc w:val="left"/>
      <w:pPr>
        <w:ind w:left="5075" w:hanging="360"/>
      </w:pPr>
      <w:rPr>
        <w:rFonts w:hint="default"/>
      </w:rPr>
    </w:lvl>
    <w:lvl w:ilvl="6" w:tplc="C79C59D2">
      <w:start w:val="1"/>
      <w:numFmt w:val="bullet"/>
      <w:lvlText w:val="•"/>
      <w:lvlJc w:val="left"/>
      <w:pPr>
        <w:ind w:left="6092" w:hanging="360"/>
      </w:pPr>
      <w:rPr>
        <w:rFonts w:hint="default"/>
      </w:rPr>
    </w:lvl>
    <w:lvl w:ilvl="7" w:tplc="691CC17A">
      <w:start w:val="1"/>
      <w:numFmt w:val="bullet"/>
      <w:lvlText w:val="•"/>
      <w:lvlJc w:val="left"/>
      <w:pPr>
        <w:ind w:left="7109" w:hanging="360"/>
      </w:pPr>
      <w:rPr>
        <w:rFonts w:hint="default"/>
      </w:rPr>
    </w:lvl>
    <w:lvl w:ilvl="8" w:tplc="1682D52A">
      <w:start w:val="1"/>
      <w:numFmt w:val="bullet"/>
      <w:lvlText w:val="•"/>
      <w:lvlJc w:val="left"/>
      <w:pPr>
        <w:ind w:left="8126" w:hanging="360"/>
      </w:pPr>
      <w:rPr>
        <w:rFonts w:hint="default"/>
      </w:rPr>
    </w:lvl>
  </w:abstractNum>
  <w:abstractNum w:abstractNumId="10" w15:restartNumberingAfterBreak="0">
    <w:nsid w:val="18E94C1C"/>
    <w:multiLevelType w:val="hybridMultilevel"/>
    <w:tmpl w:val="0F44E8E8"/>
    <w:lvl w:ilvl="0" w:tplc="ADBEF92E">
      <w:start w:val="1"/>
      <w:numFmt w:val="upperLetter"/>
      <w:lvlText w:val="%1."/>
      <w:lvlJc w:val="left"/>
      <w:pPr>
        <w:ind w:left="854" w:hanging="360"/>
      </w:pPr>
      <w:rPr>
        <w:rFonts w:ascii="Times New Roman" w:eastAsia="Times New Roman" w:hAnsi="Times New Roman" w:hint="default"/>
        <w:spacing w:val="-1"/>
        <w:w w:val="99"/>
        <w:sz w:val="22"/>
        <w:szCs w:val="22"/>
      </w:rPr>
    </w:lvl>
    <w:lvl w:ilvl="1" w:tplc="EB4659A8">
      <w:start w:val="1"/>
      <w:numFmt w:val="bullet"/>
      <w:lvlText w:val="•"/>
      <w:lvlJc w:val="left"/>
      <w:pPr>
        <w:ind w:left="1785" w:hanging="360"/>
      </w:pPr>
      <w:rPr>
        <w:rFonts w:hint="default"/>
      </w:rPr>
    </w:lvl>
    <w:lvl w:ilvl="2" w:tplc="EAD0B146">
      <w:start w:val="1"/>
      <w:numFmt w:val="bullet"/>
      <w:lvlText w:val="•"/>
      <w:lvlJc w:val="left"/>
      <w:pPr>
        <w:ind w:left="2715" w:hanging="360"/>
      </w:pPr>
      <w:rPr>
        <w:rFonts w:hint="default"/>
      </w:rPr>
    </w:lvl>
    <w:lvl w:ilvl="3" w:tplc="409E3764">
      <w:start w:val="1"/>
      <w:numFmt w:val="bullet"/>
      <w:lvlText w:val="•"/>
      <w:lvlJc w:val="left"/>
      <w:pPr>
        <w:ind w:left="3646" w:hanging="360"/>
      </w:pPr>
      <w:rPr>
        <w:rFonts w:hint="default"/>
      </w:rPr>
    </w:lvl>
    <w:lvl w:ilvl="4" w:tplc="6CC88BA2">
      <w:start w:val="1"/>
      <w:numFmt w:val="bullet"/>
      <w:lvlText w:val="•"/>
      <w:lvlJc w:val="left"/>
      <w:pPr>
        <w:ind w:left="4576" w:hanging="360"/>
      </w:pPr>
      <w:rPr>
        <w:rFonts w:hint="default"/>
      </w:rPr>
    </w:lvl>
    <w:lvl w:ilvl="5" w:tplc="711CDDE8">
      <w:start w:val="1"/>
      <w:numFmt w:val="bullet"/>
      <w:lvlText w:val="•"/>
      <w:lvlJc w:val="left"/>
      <w:pPr>
        <w:ind w:left="5507" w:hanging="360"/>
      </w:pPr>
      <w:rPr>
        <w:rFonts w:hint="default"/>
      </w:rPr>
    </w:lvl>
    <w:lvl w:ilvl="6" w:tplc="C858807E">
      <w:start w:val="1"/>
      <w:numFmt w:val="bullet"/>
      <w:lvlText w:val="•"/>
      <w:lvlJc w:val="left"/>
      <w:pPr>
        <w:ind w:left="6437" w:hanging="360"/>
      </w:pPr>
      <w:rPr>
        <w:rFonts w:hint="default"/>
      </w:rPr>
    </w:lvl>
    <w:lvl w:ilvl="7" w:tplc="C3F8A5EE">
      <w:start w:val="1"/>
      <w:numFmt w:val="bullet"/>
      <w:lvlText w:val="•"/>
      <w:lvlJc w:val="left"/>
      <w:pPr>
        <w:ind w:left="7368" w:hanging="360"/>
      </w:pPr>
      <w:rPr>
        <w:rFonts w:hint="default"/>
      </w:rPr>
    </w:lvl>
    <w:lvl w:ilvl="8" w:tplc="1CB0CEB6">
      <w:start w:val="1"/>
      <w:numFmt w:val="bullet"/>
      <w:lvlText w:val="•"/>
      <w:lvlJc w:val="left"/>
      <w:pPr>
        <w:ind w:left="8298" w:hanging="360"/>
      </w:pPr>
      <w:rPr>
        <w:rFonts w:hint="default"/>
      </w:rPr>
    </w:lvl>
  </w:abstractNum>
  <w:abstractNum w:abstractNumId="11" w15:restartNumberingAfterBreak="0">
    <w:nsid w:val="1A555CEB"/>
    <w:multiLevelType w:val="multilevel"/>
    <w:tmpl w:val="6BBEC2B6"/>
    <w:lvl w:ilvl="0">
      <w:start w:val="1"/>
      <w:numFmt w:val="decimal"/>
      <w:lvlText w:val="%1"/>
      <w:lvlJc w:val="left"/>
      <w:pPr>
        <w:ind w:left="102" w:hanging="240"/>
      </w:pPr>
      <w:rPr>
        <w:rFonts w:hint="default"/>
      </w:rPr>
    </w:lvl>
    <w:lvl w:ilvl="1">
      <w:start w:val="1"/>
      <w:numFmt w:val="decimal"/>
      <w:lvlText w:val="%1.%2"/>
      <w:lvlJc w:val="left"/>
      <w:pPr>
        <w:ind w:left="102" w:hanging="240"/>
      </w:pPr>
      <w:rPr>
        <w:rFonts w:ascii="Times New Roman" w:eastAsia="Times New Roman" w:hAnsi="Times New Roman" w:hint="default"/>
        <w:w w:val="99"/>
        <w:sz w:val="16"/>
        <w:szCs w:val="16"/>
      </w:rPr>
    </w:lvl>
    <w:lvl w:ilvl="2">
      <w:start w:val="1"/>
      <w:numFmt w:val="bullet"/>
      <w:lvlText w:val="•"/>
      <w:lvlJc w:val="left"/>
      <w:pPr>
        <w:ind w:left="983" w:hanging="240"/>
      </w:pPr>
      <w:rPr>
        <w:rFonts w:hint="default"/>
      </w:rPr>
    </w:lvl>
    <w:lvl w:ilvl="3">
      <w:start w:val="1"/>
      <w:numFmt w:val="bullet"/>
      <w:lvlText w:val="•"/>
      <w:lvlJc w:val="left"/>
      <w:pPr>
        <w:ind w:left="1423" w:hanging="240"/>
      </w:pPr>
      <w:rPr>
        <w:rFonts w:hint="default"/>
      </w:rPr>
    </w:lvl>
    <w:lvl w:ilvl="4">
      <w:start w:val="1"/>
      <w:numFmt w:val="bullet"/>
      <w:lvlText w:val="•"/>
      <w:lvlJc w:val="left"/>
      <w:pPr>
        <w:ind w:left="1863" w:hanging="240"/>
      </w:pPr>
      <w:rPr>
        <w:rFonts w:hint="default"/>
      </w:rPr>
    </w:lvl>
    <w:lvl w:ilvl="5">
      <w:start w:val="1"/>
      <w:numFmt w:val="bullet"/>
      <w:lvlText w:val="•"/>
      <w:lvlJc w:val="left"/>
      <w:pPr>
        <w:ind w:left="2304" w:hanging="240"/>
      </w:pPr>
      <w:rPr>
        <w:rFonts w:hint="default"/>
      </w:rPr>
    </w:lvl>
    <w:lvl w:ilvl="6">
      <w:start w:val="1"/>
      <w:numFmt w:val="bullet"/>
      <w:lvlText w:val="•"/>
      <w:lvlJc w:val="left"/>
      <w:pPr>
        <w:ind w:left="2744" w:hanging="240"/>
      </w:pPr>
      <w:rPr>
        <w:rFonts w:hint="default"/>
      </w:rPr>
    </w:lvl>
    <w:lvl w:ilvl="7">
      <w:start w:val="1"/>
      <w:numFmt w:val="bullet"/>
      <w:lvlText w:val="•"/>
      <w:lvlJc w:val="left"/>
      <w:pPr>
        <w:ind w:left="3185" w:hanging="240"/>
      </w:pPr>
      <w:rPr>
        <w:rFonts w:hint="default"/>
      </w:rPr>
    </w:lvl>
    <w:lvl w:ilvl="8">
      <w:start w:val="1"/>
      <w:numFmt w:val="bullet"/>
      <w:lvlText w:val="•"/>
      <w:lvlJc w:val="left"/>
      <w:pPr>
        <w:ind w:left="3625" w:hanging="240"/>
      </w:pPr>
      <w:rPr>
        <w:rFonts w:hint="default"/>
      </w:rPr>
    </w:lvl>
  </w:abstractNum>
  <w:abstractNum w:abstractNumId="12" w15:restartNumberingAfterBreak="0">
    <w:nsid w:val="1AA010E0"/>
    <w:multiLevelType w:val="hybridMultilevel"/>
    <w:tmpl w:val="1E8899CC"/>
    <w:lvl w:ilvl="0" w:tplc="C6C4EF68">
      <w:start w:val="1"/>
      <w:numFmt w:val="upperLetter"/>
      <w:lvlText w:val="%1."/>
      <w:lvlJc w:val="left"/>
      <w:pPr>
        <w:ind w:left="828" w:hanging="361"/>
      </w:pPr>
      <w:rPr>
        <w:rFonts w:ascii="Times New Roman" w:eastAsia="Times New Roman" w:hAnsi="Times New Roman" w:hint="default"/>
        <w:w w:val="99"/>
        <w:sz w:val="22"/>
        <w:szCs w:val="22"/>
      </w:rPr>
    </w:lvl>
    <w:lvl w:ilvl="1" w:tplc="2F5C3A14">
      <w:start w:val="1"/>
      <w:numFmt w:val="bullet"/>
      <w:lvlText w:val="•"/>
      <w:lvlJc w:val="left"/>
      <w:pPr>
        <w:ind w:left="1761" w:hanging="361"/>
      </w:pPr>
      <w:rPr>
        <w:rFonts w:hint="default"/>
      </w:rPr>
    </w:lvl>
    <w:lvl w:ilvl="2" w:tplc="5BD20562">
      <w:start w:val="1"/>
      <w:numFmt w:val="bullet"/>
      <w:lvlText w:val="•"/>
      <w:lvlJc w:val="left"/>
      <w:pPr>
        <w:ind w:left="2694" w:hanging="361"/>
      </w:pPr>
      <w:rPr>
        <w:rFonts w:hint="default"/>
      </w:rPr>
    </w:lvl>
    <w:lvl w:ilvl="3" w:tplc="DA30E79C">
      <w:start w:val="1"/>
      <w:numFmt w:val="bullet"/>
      <w:lvlText w:val="•"/>
      <w:lvlJc w:val="left"/>
      <w:pPr>
        <w:ind w:left="3627" w:hanging="361"/>
      </w:pPr>
      <w:rPr>
        <w:rFonts w:hint="default"/>
      </w:rPr>
    </w:lvl>
    <w:lvl w:ilvl="4" w:tplc="E27EB0E4">
      <w:start w:val="1"/>
      <w:numFmt w:val="bullet"/>
      <w:lvlText w:val="•"/>
      <w:lvlJc w:val="left"/>
      <w:pPr>
        <w:ind w:left="4560" w:hanging="361"/>
      </w:pPr>
      <w:rPr>
        <w:rFonts w:hint="default"/>
      </w:rPr>
    </w:lvl>
    <w:lvl w:ilvl="5" w:tplc="ABBE219E">
      <w:start w:val="1"/>
      <w:numFmt w:val="bullet"/>
      <w:lvlText w:val="•"/>
      <w:lvlJc w:val="left"/>
      <w:pPr>
        <w:ind w:left="5494" w:hanging="361"/>
      </w:pPr>
      <w:rPr>
        <w:rFonts w:hint="default"/>
      </w:rPr>
    </w:lvl>
    <w:lvl w:ilvl="6" w:tplc="2E5E50D2">
      <w:start w:val="1"/>
      <w:numFmt w:val="bullet"/>
      <w:lvlText w:val="•"/>
      <w:lvlJc w:val="left"/>
      <w:pPr>
        <w:ind w:left="6427" w:hanging="361"/>
      </w:pPr>
      <w:rPr>
        <w:rFonts w:hint="default"/>
      </w:rPr>
    </w:lvl>
    <w:lvl w:ilvl="7" w:tplc="FF980E7E">
      <w:start w:val="1"/>
      <w:numFmt w:val="bullet"/>
      <w:lvlText w:val="•"/>
      <w:lvlJc w:val="left"/>
      <w:pPr>
        <w:ind w:left="7360" w:hanging="361"/>
      </w:pPr>
      <w:rPr>
        <w:rFonts w:hint="default"/>
      </w:rPr>
    </w:lvl>
    <w:lvl w:ilvl="8" w:tplc="65B0804A">
      <w:start w:val="1"/>
      <w:numFmt w:val="bullet"/>
      <w:lvlText w:val="•"/>
      <w:lvlJc w:val="left"/>
      <w:pPr>
        <w:ind w:left="8293" w:hanging="361"/>
      </w:pPr>
      <w:rPr>
        <w:rFonts w:hint="default"/>
      </w:rPr>
    </w:lvl>
  </w:abstractNum>
  <w:abstractNum w:abstractNumId="13" w15:restartNumberingAfterBreak="0">
    <w:nsid w:val="1E886D7F"/>
    <w:multiLevelType w:val="hybridMultilevel"/>
    <w:tmpl w:val="F038343E"/>
    <w:lvl w:ilvl="0" w:tplc="9B7A032C">
      <w:start w:val="1"/>
      <w:numFmt w:val="decimal"/>
      <w:lvlText w:val="%1."/>
      <w:lvlJc w:val="left"/>
      <w:pPr>
        <w:ind w:left="228" w:hanging="221"/>
      </w:pPr>
      <w:rPr>
        <w:rFonts w:ascii="Times New Roman" w:eastAsia="Times New Roman" w:hAnsi="Times New Roman" w:hint="default"/>
        <w:w w:val="99"/>
        <w:sz w:val="22"/>
        <w:szCs w:val="22"/>
      </w:rPr>
    </w:lvl>
    <w:lvl w:ilvl="1" w:tplc="06E285B0">
      <w:start w:val="1"/>
      <w:numFmt w:val="bullet"/>
      <w:lvlText w:val="•"/>
      <w:lvlJc w:val="left"/>
      <w:pPr>
        <w:ind w:left="557" w:hanging="221"/>
      </w:pPr>
      <w:rPr>
        <w:rFonts w:hint="default"/>
      </w:rPr>
    </w:lvl>
    <w:lvl w:ilvl="2" w:tplc="556EC512">
      <w:start w:val="1"/>
      <w:numFmt w:val="bullet"/>
      <w:lvlText w:val="•"/>
      <w:lvlJc w:val="left"/>
      <w:pPr>
        <w:ind w:left="886" w:hanging="221"/>
      </w:pPr>
      <w:rPr>
        <w:rFonts w:hint="default"/>
      </w:rPr>
    </w:lvl>
    <w:lvl w:ilvl="3" w:tplc="CAB8900C">
      <w:start w:val="1"/>
      <w:numFmt w:val="bullet"/>
      <w:lvlText w:val="•"/>
      <w:lvlJc w:val="left"/>
      <w:pPr>
        <w:ind w:left="1216" w:hanging="221"/>
      </w:pPr>
      <w:rPr>
        <w:rFonts w:hint="default"/>
      </w:rPr>
    </w:lvl>
    <w:lvl w:ilvl="4" w:tplc="88DCC88E">
      <w:start w:val="1"/>
      <w:numFmt w:val="bullet"/>
      <w:lvlText w:val="•"/>
      <w:lvlJc w:val="left"/>
      <w:pPr>
        <w:ind w:left="1545" w:hanging="221"/>
      </w:pPr>
      <w:rPr>
        <w:rFonts w:hint="default"/>
      </w:rPr>
    </w:lvl>
    <w:lvl w:ilvl="5" w:tplc="687CB950">
      <w:start w:val="1"/>
      <w:numFmt w:val="bullet"/>
      <w:lvlText w:val="•"/>
      <w:lvlJc w:val="left"/>
      <w:pPr>
        <w:ind w:left="1874" w:hanging="221"/>
      </w:pPr>
      <w:rPr>
        <w:rFonts w:hint="default"/>
      </w:rPr>
    </w:lvl>
    <w:lvl w:ilvl="6" w:tplc="A1441ABE">
      <w:start w:val="1"/>
      <w:numFmt w:val="bullet"/>
      <w:lvlText w:val="•"/>
      <w:lvlJc w:val="left"/>
      <w:pPr>
        <w:ind w:left="2204" w:hanging="221"/>
      </w:pPr>
      <w:rPr>
        <w:rFonts w:hint="default"/>
      </w:rPr>
    </w:lvl>
    <w:lvl w:ilvl="7" w:tplc="73C26A18">
      <w:start w:val="1"/>
      <w:numFmt w:val="bullet"/>
      <w:lvlText w:val="•"/>
      <w:lvlJc w:val="left"/>
      <w:pPr>
        <w:ind w:left="2533" w:hanging="221"/>
      </w:pPr>
      <w:rPr>
        <w:rFonts w:hint="default"/>
      </w:rPr>
    </w:lvl>
    <w:lvl w:ilvl="8" w:tplc="753271B4">
      <w:start w:val="1"/>
      <w:numFmt w:val="bullet"/>
      <w:lvlText w:val="•"/>
      <w:lvlJc w:val="left"/>
      <w:pPr>
        <w:ind w:left="2862" w:hanging="221"/>
      </w:pPr>
      <w:rPr>
        <w:rFonts w:hint="default"/>
      </w:rPr>
    </w:lvl>
  </w:abstractNum>
  <w:abstractNum w:abstractNumId="14" w15:restartNumberingAfterBreak="0">
    <w:nsid w:val="23454DEA"/>
    <w:multiLevelType w:val="hybridMultilevel"/>
    <w:tmpl w:val="8648F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8074DA"/>
    <w:multiLevelType w:val="hybridMultilevel"/>
    <w:tmpl w:val="260014C4"/>
    <w:lvl w:ilvl="0" w:tplc="03D68D7C">
      <w:start w:val="1"/>
      <w:numFmt w:val="bullet"/>
      <w:lvlText w:val=""/>
      <w:lvlJc w:val="left"/>
      <w:pPr>
        <w:ind w:left="529" w:hanging="360"/>
      </w:pPr>
      <w:rPr>
        <w:rFonts w:ascii="Symbol" w:eastAsia="Symbol" w:hAnsi="Symbol" w:hint="default"/>
        <w:sz w:val="20"/>
        <w:szCs w:val="20"/>
      </w:rPr>
    </w:lvl>
    <w:lvl w:ilvl="1" w:tplc="6D40CA92">
      <w:start w:val="1"/>
      <w:numFmt w:val="bullet"/>
      <w:lvlText w:val=""/>
      <w:lvlJc w:val="left"/>
      <w:pPr>
        <w:ind w:left="1573" w:hanging="360"/>
      </w:pPr>
      <w:rPr>
        <w:rFonts w:ascii="Wingdings" w:eastAsia="Wingdings" w:hAnsi="Wingdings" w:hint="default"/>
        <w:sz w:val="20"/>
        <w:szCs w:val="20"/>
      </w:rPr>
    </w:lvl>
    <w:lvl w:ilvl="2" w:tplc="ECD67C12">
      <w:start w:val="1"/>
      <w:numFmt w:val="bullet"/>
      <w:lvlText w:val="•"/>
      <w:lvlJc w:val="left"/>
      <w:pPr>
        <w:ind w:left="1834" w:hanging="360"/>
      </w:pPr>
      <w:rPr>
        <w:rFonts w:hint="default"/>
      </w:rPr>
    </w:lvl>
    <w:lvl w:ilvl="3" w:tplc="5F8C132A">
      <w:start w:val="1"/>
      <w:numFmt w:val="bullet"/>
      <w:lvlText w:val="•"/>
      <w:lvlJc w:val="left"/>
      <w:pPr>
        <w:ind w:left="2095" w:hanging="360"/>
      </w:pPr>
      <w:rPr>
        <w:rFonts w:hint="default"/>
      </w:rPr>
    </w:lvl>
    <w:lvl w:ilvl="4" w:tplc="8AFA1A1E">
      <w:start w:val="1"/>
      <w:numFmt w:val="bullet"/>
      <w:lvlText w:val="•"/>
      <w:lvlJc w:val="left"/>
      <w:pPr>
        <w:ind w:left="2356" w:hanging="360"/>
      </w:pPr>
      <w:rPr>
        <w:rFonts w:hint="default"/>
      </w:rPr>
    </w:lvl>
    <w:lvl w:ilvl="5" w:tplc="3CF25C34">
      <w:start w:val="1"/>
      <w:numFmt w:val="bullet"/>
      <w:lvlText w:val="•"/>
      <w:lvlJc w:val="left"/>
      <w:pPr>
        <w:ind w:left="2617" w:hanging="360"/>
      </w:pPr>
      <w:rPr>
        <w:rFonts w:hint="default"/>
      </w:rPr>
    </w:lvl>
    <w:lvl w:ilvl="6" w:tplc="A9D016AC">
      <w:start w:val="1"/>
      <w:numFmt w:val="bullet"/>
      <w:lvlText w:val="•"/>
      <w:lvlJc w:val="left"/>
      <w:pPr>
        <w:ind w:left="2878" w:hanging="360"/>
      </w:pPr>
      <w:rPr>
        <w:rFonts w:hint="default"/>
      </w:rPr>
    </w:lvl>
    <w:lvl w:ilvl="7" w:tplc="2F7AD4EC">
      <w:start w:val="1"/>
      <w:numFmt w:val="bullet"/>
      <w:lvlText w:val="•"/>
      <w:lvlJc w:val="left"/>
      <w:pPr>
        <w:ind w:left="3139" w:hanging="360"/>
      </w:pPr>
      <w:rPr>
        <w:rFonts w:hint="default"/>
      </w:rPr>
    </w:lvl>
    <w:lvl w:ilvl="8" w:tplc="130C0596">
      <w:start w:val="1"/>
      <w:numFmt w:val="bullet"/>
      <w:lvlText w:val="•"/>
      <w:lvlJc w:val="left"/>
      <w:pPr>
        <w:ind w:left="3401" w:hanging="360"/>
      </w:pPr>
      <w:rPr>
        <w:rFonts w:hint="default"/>
      </w:rPr>
    </w:lvl>
  </w:abstractNum>
  <w:abstractNum w:abstractNumId="16" w15:restartNumberingAfterBreak="0">
    <w:nsid w:val="32285861"/>
    <w:multiLevelType w:val="hybridMultilevel"/>
    <w:tmpl w:val="ADDED258"/>
    <w:lvl w:ilvl="0" w:tplc="1B44730C">
      <w:start w:val="1"/>
      <w:numFmt w:val="bullet"/>
      <w:lvlText w:val=""/>
      <w:lvlJc w:val="left"/>
      <w:pPr>
        <w:ind w:left="529" w:hanging="360"/>
      </w:pPr>
      <w:rPr>
        <w:rFonts w:ascii="Symbol" w:eastAsia="Symbol" w:hAnsi="Symbol" w:hint="default"/>
        <w:sz w:val="20"/>
        <w:szCs w:val="20"/>
      </w:rPr>
    </w:lvl>
    <w:lvl w:ilvl="1" w:tplc="F7BEF988">
      <w:start w:val="1"/>
      <w:numFmt w:val="bullet"/>
      <w:lvlText w:val=""/>
      <w:lvlJc w:val="left"/>
      <w:pPr>
        <w:ind w:left="1573" w:hanging="360"/>
      </w:pPr>
      <w:rPr>
        <w:rFonts w:ascii="Wingdings" w:eastAsia="Wingdings" w:hAnsi="Wingdings" w:hint="default"/>
        <w:sz w:val="20"/>
        <w:szCs w:val="20"/>
      </w:rPr>
    </w:lvl>
    <w:lvl w:ilvl="2" w:tplc="602CD364">
      <w:start w:val="1"/>
      <w:numFmt w:val="bullet"/>
      <w:lvlText w:val="•"/>
      <w:lvlJc w:val="left"/>
      <w:pPr>
        <w:ind w:left="1834" w:hanging="360"/>
      </w:pPr>
      <w:rPr>
        <w:rFonts w:hint="default"/>
      </w:rPr>
    </w:lvl>
    <w:lvl w:ilvl="3" w:tplc="2D0ED684">
      <w:start w:val="1"/>
      <w:numFmt w:val="bullet"/>
      <w:lvlText w:val="•"/>
      <w:lvlJc w:val="left"/>
      <w:pPr>
        <w:ind w:left="2095" w:hanging="360"/>
      </w:pPr>
      <w:rPr>
        <w:rFonts w:hint="default"/>
      </w:rPr>
    </w:lvl>
    <w:lvl w:ilvl="4" w:tplc="3A008B68">
      <w:start w:val="1"/>
      <w:numFmt w:val="bullet"/>
      <w:lvlText w:val="•"/>
      <w:lvlJc w:val="left"/>
      <w:pPr>
        <w:ind w:left="2356" w:hanging="360"/>
      </w:pPr>
      <w:rPr>
        <w:rFonts w:hint="default"/>
      </w:rPr>
    </w:lvl>
    <w:lvl w:ilvl="5" w:tplc="A73065E8">
      <w:start w:val="1"/>
      <w:numFmt w:val="bullet"/>
      <w:lvlText w:val="•"/>
      <w:lvlJc w:val="left"/>
      <w:pPr>
        <w:ind w:left="2617" w:hanging="360"/>
      </w:pPr>
      <w:rPr>
        <w:rFonts w:hint="default"/>
      </w:rPr>
    </w:lvl>
    <w:lvl w:ilvl="6" w:tplc="E3361246">
      <w:start w:val="1"/>
      <w:numFmt w:val="bullet"/>
      <w:lvlText w:val="•"/>
      <w:lvlJc w:val="left"/>
      <w:pPr>
        <w:ind w:left="2878" w:hanging="360"/>
      </w:pPr>
      <w:rPr>
        <w:rFonts w:hint="default"/>
      </w:rPr>
    </w:lvl>
    <w:lvl w:ilvl="7" w:tplc="5310F68E">
      <w:start w:val="1"/>
      <w:numFmt w:val="bullet"/>
      <w:lvlText w:val="•"/>
      <w:lvlJc w:val="left"/>
      <w:pPr>
        <w:ind w:left="3139" w:hanging="360"/>
      </w:pPr>
      <w:rPr>
        <w:rFonts w:hint="default"/>
      </w:rPr>
    </w:lvl>
    <w:lvl w:ilvl="8" w:tplc="570CCE12">
      <w:start w:val="1"/>
      <w:numFmt w:val="bullet"/>
      <w:lvlText w:val="•"/>
      <w:lvlJc w:val="left"/>
      <w:pPr>
        <w:ind w:left="3401" w:hanging="360"/>
      </w:pPr>
      <w:rPr>
        <w:rFonts w:hint="default"/>
      </w:rPr>
    </w:lvl>
  </w:abstractNum>
  <w:abstractNum w:abstractNumId="17" w15:restartNumberingAfterBreak="0">
    <w:nsid w:val="32C7463F"/>
    <w:multiLevelType w:val="hybridMultilevel"/>
    <w:tmpl w:val="573AB05C"/>
    <w:lvl w:ilvl="0" w:tplc="04090001">
      <w:start w:val="1"/>
      <w:numFmt w:val="bullet"/>
      <w:lvlText w:val=""/>
      <w:lvlJc w:val="left"/>
      <w:pPr>
        <w:ind w:left="360" w:hanging="360"/>
      </w:pPr>
      <w:rPr>
        <w:rFonts w:ascii="Symbol" w:hAnsi="Symbol" w:hint="default"/>
      </w:rPr>
    </w:lvl>
    <w:lvl w:ilvl="1" w:tplc="60F06C46">
      <w:start w:val="1"/>
      <w:numFmt w:val="bullet"/>
      <w:lvlText w:val="•"/>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4221B3"/>
    <w:multiLevelType w:val="hybridMultilevel"/>
    <w:tmpl w:val="2C2ABB5A"/>
    <w:lvl w:ilvl="0" w:tplc="48ECFECA">
      <w:start w:val="2012"/>
      <w:numFmt w:val="bullet"/>
      <w:lvlText w:val=""/>
      <w:lvlJc w:val="left"/>
      <w:pPr>
        <w:ind w:left="900" w:hanging="360"/>
      </w:pPr>
      <w:rPr>
        <w:rFonts w:ascii="Wingdings" w:eastAsia="Calibri" w:hAnsi="Wingdings"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42806AEA"/>
    <w:multiLevelType w:val="multilevel"/>
    <w:tmpl w:val="49F25986"/>
    <w:lvl w:ilvl="0">
      <w:start w:val="2"/>
      <w:numFmt w:val="decimal"/>
      <w:lvlText w:val="%1"/>
      <w:lvlJc w:val="left"/>
      <w:pPr>
        <w:ind w:left="102" w:hanging="240"/>
      </w:pPr>
      <w:rPr>
        <w:rFonts w:hint="default"/>
      </w:rPr>
    </w:lvl>
    <w:lvl w:ilvl="1">
      <w:start w:val="1"/>
      <w:numFmt w:val="decimal"/>
      <w:lvlText w:val="%1.%2"/>
      <w:lvlJc w:val="left"/>
      <w:pPr>
        <w:ind w:left="102" w:hanging="240"/>
      </w:pPr>
      <w:rPr>
        <w:rFonts w:ascii="Times New Roman" w:eastAsia="Times New Roman" w:hAnsi="Times New Roman" w:hint="default"/>
        <w:w w:val="99"/>
        <w:sz w:val="16"/>
        <w:szCs w:val="16"/>
      </w:rPr>
    </w:lvl>
    <w:lvl w:ilvl="2">
      <w:start w:val="1"/>
      <w:numFmt w:val="bullet"/>
      <w:lvlText w:val="•"/>
      <w:lvlJc w:val="left"/>
      <w:pPr>
        <w:ind w:left="983" w:hanging="240"/>
      </w:pPr>
      <w:rPr>
        <w:rFonts w:hint="default"/>
      </w:rPr>
    </w:lvl>
    <w:lvl w:ilvl="3">
      <w:start w:val="1"/>
      <w:numFmt w:val="bullet"/>
      <w:lvlText w:val="•"/>
      <w:lvlJc w:val="left"/>
      <w:pPr>
        <w:ind w:left="1423" w:hanging="240"/>
      </w:pPr>
      <w:rPr>
        <w:rFonts w:hint="default"/>
      </w:rPr>
    </w:lvl>
    <w:lvl w:ilvl="4">
      <w:start w:val="1"/>
      <w:numFmt w:val="bullet"/>
      <w:lvlText w:val="•"/>
      <w:lvlJc w:val="left"/>
      <w:pPr>
        <w:ind w:left="1863" w:hanging="240"/>
      </w:pPr>
      <w:rPr>
        <w:rFonts w:hint="default"/>
      </w:rPr>
    </w:lvl>
    <w:lvl w:ilvl="5">
      <w:start w:val="1"/>
      <w:numFmt w:val="bullet"/>
      <w:lvlText w:val="•"/>
      <w:lvlJc w:val="left"/>
      <w:pPr>
        <w:ind w:left="2304" w:hanging="240"/>
      </w:pPr>
      <w:rPr>
        <w:rFonts w:hint="default"/>
      </w:rPr>
    </w:lvl>
    <w:lvl w:ilvl="6">
      <w:start w:val="1"/>
      <w:numFmt w:val="bullet"/>
      <w:lvlText w:val="•"/>
      <w:lvlJc w:val="left"/>
      <w:pPr>
        <w:ind w:left="2744" w:hanging="240"/>
      </w:pPr>
      <w:rPr>
        <w:rFonts w:hint="default"/>
      </w:rPr>
    </w:lvl>
    <w:lvl w:ilvl="7">
      <w:start w:val="1"/>
      <w:numFmt w:val="bullet"/>
      <w:lvlText w:val="•"/>
      <w:lvlJc w:val="left"/>
      <w:pPr>
        <w:ind w:left="3185" w:hanging="240"/>
      </w:pPr>
      <w:rPr>
        <w:rFonts w:hint="default"/>
      </w:rPr>
    </w:lvl>
    <w:lvl w:ilvl="8">
      <w:start w:val="1"/>
      <w:numFmt w:val="bullet"/>
      <w:lvlText w:val="•"/>
      <w:lvlJc w:val="left"/>
      <w:pPr>
        <w:ind w:left="3625" w:hanging="240"/>
      </w:pPr>
      <w:rPr>
        <w:rFonts w:hint="default"/>
      </w:rPr>
    </w:lvl>
  </w:abstractNum>
  <w:abstractNum w:abstractNumId="20" w15:restartNumberingAfterBreak="0">
    <w:nsid w:val="45D54BE8"/>
    <w:multiLevelType w:val="hybridMultilevel"/>
    <w:tmpl w:val="97CC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5D4AEB"/>
    <w:multiLevelType w:val="multilevel"/>
    <w:tmpl w:val="06320ACA"/>
    <w:lvl w:ilvl="0">
      <w:start w:val="7"/>
      <w:numFmt w:val="decimal"/>
      <w:lvlText w:val="%1"/>
      <w:lvlJc w:val="left"/>
      <w:pPr>
        <w:ind w:left="102" w:hanging="240"/>
      </w:pPr>
      <w:rPr>
        <w:rFonts w:hint="default"/>
      </w:rPr>
    </w:lvl>
    <w:lvl w:ilvl="1">
      <w:start w:val="1"/>
      <w:numFmt w:val="decimal"/>
      <w:lvlText w:val="%1.%2"/>
      <w:lvlJc w:val="left"/>
      <w:pPr>
        <w:ind w:left="102" w:hanging="240"/>
      </w:pPr>
      <w:rPr>
        <w:rFonts w:ascii="Times New Roman" w:eastAsia="Times New Roman" w:hAnsi="Times New Roman" w:hint="default"/>
        <w:w w:val="99"/>
        <w:sz w:val="16"/>
        <w:szCs w:val="16"/>
      </w:rPr>
    </w:lvl>
    <w:lvl w:ilvl="2">
      <w:start w:val="1"/>
      <w:numFmt w:val="bullet"/>
      <w:lvlText w:val="•"/>
      <w:lvlJc w:val="left"/>
      <w:pPr>
        <w:ind w:left="1087" w:hanging="240"/>
      </w:pPr>
      <w:rPr>
        <w:rFonts w:hint="default"/>
      </w:rPr>
    </w:lvl>
    <w:lvl w:ilvl="3">
      <w:start w:val="1"/>
      <w:numFmt w:val="bullet"/>
      <w:lvlText w:val="•"/>
      <w:lvlJc w:val="left"/>
      <w:pPr>
        <w:ind w:left="1580" w:hanging="240"/>
      </w:pPr>
      <w:rPr>
        <w:rFonts w:hint="default"/>
      </w:rPr>
    </w:lvl>
    <w:lvl w:ilvl="4">
      <w:start w:val="1"/>
      <w:numFmt w:val="bullet"/>
      <w:lvlText w:val="•"/>
      <w:lvlJc w:val="left"/>
      <w:pPr>
        <w:ind w:left="2072" w:hanging="240"/>
      </w:pPr>
      <w:rPr>
        <w:rFonts w:hint="default"/>
      </w:rPr>
    </w:lvl>
    <w:lvl w:ilvl="5">
      <w:start w:val="1"/>
      <w:numFmt w:val="bullet"/>
      <w:lvlText w:val="•"/>
      <w:lvlJc w:val="left"/>
      <w:pPr>
        <w:ind w:left="2565" w:hanging="240"/>
      </w:pPr>
      <w:rPr>
        <w:rFonts w:hint="default"/>
      </w:rPr>
    </w:lvl>
    <w:lvl w:ilvl="6">
      <w:start w:val="1"/>
      <w:numFmt w:val="bullet"/>
      <w:lvlText w:val="•"/>
      <w:lvlJc w:val="left"/>
      <w:pPr>
        <w:ind w:left="3057" w:hanging="240"/>
      </w:pPr>
      <w:rPr>
        <w:rFonts w:hint="default"/>
      </w:rPr>
    </w:lvl>
    <w:lvl w:ilvl="7">
      <w:start w:val="1"/>
      <w:numFmt w:val="bullet"/>
      <w:lvlText w:val="•"/>
      <w:lvlJc w:val="left"/>
      <w:pPr>
        <w:ind w:left="3550" w:hanging="240"/>
      </w:pPr>
      <w:rPr>
        <w:rFonts w:hint="default"/>
      </w:rPr>
    </w:lvl>
    <w:lvl w:ilvl="8">
      <w:start w:val="1"/>
      <w:numFmt w:val="bullet"/>
      <w:lvlText w:val="•"/>
      <w:lvlJc w:val="left"/>
      <w:pPr>
        <w:ind w:left="4043" w:hanging="240"/>
      </w:pPr>
      <w:rPr>
        <w:rFonts w:hint="default"/>
      </w:rPr>
    </w:lvl>
  </w:abstractNum>
  <w:abstractNum w:abstractNumId="22" w15:restartNumberingAfterBreak="0">
    <w:nsid w:val="4F94154C"/>
    <w:multiLevelType w:val="multilevel"/>
    <w:tmpl w:val="4DB69512"/>
    <w:lvl w:ilvl="0">
      <w:start w:val="5"/>
      <w:numFmt w:val="decimal"/>
      <w:lvlText w:val="%1"/>
      <w:lvlJc w:val="left"/>
      <w:pPr>
        <w:ind w:left="102" w:hanging="240"/>
      </w:pPr>
      <w:rPr>
        <w:rFonts w:hint="default"/>
      </w:rPr>
    </w:lvl>
    <w:lvl w:ilvl="1">
      <w:start w:val="1"/>
      <w:numFmt w:val="decimal"/>
      <w:lvlText w:val="%1.%2"/>
      <w:lvlJc w:val="left"/>
      <w:pPr>
        <w:ind w:left="102" w:hanging="240"/>
      </w:pPr>
      <w:rPr>
        <w:rFonts w:ascii="Times New Roman" w:eastAsia="Times New Roman" w:hAnsi="Times New Roman" w:hint="default"/>
        <w:w w:val="99"/>
        <w:sz w:val="16"/>
        <w:szCs w:val="16"/>
      </w:rPr>
    </w:lvl>
    <w:lvl w:ilvl="2">
      <w:start w:val="1"/>
      <w:numFmt w:val="bullet"/>
      <w:lvlText w:val="•"/>
      <w:lvlJc w:val="left"/>
      <w:pPr>
        <w:ind w:left="1087" w:hanging="240"/>
      </w:pPr>
      <w:rPr>
        <w:rFonts w:hint="default"/>
      </w:rPr>
    </w:lvl>
    <w:lvl w:ilvl="3">
      <w:start w:val="1"/>
      <w:numFmt w:val="bullet"/>
      <w:lvlText w:val="•"/>
      <w:lvlJc w:val="left"/>
      <w:pPr>
        <w:ind w:left="1580" w:hanging="240"/>
      </w:pPr>
      <w:rPr>
        <w:rFonts w:hint="default"/>
      </w:rPr>
    </w:lvl>
    <w:lvl w:ilvl="4">
      <w:start w:val="1"/>
      <w:numFmt w:val="bullet"/>
      <w:lvlText w:val="•"/>
      <w:lvlJc w:val="left"/>
      <w:pPr>
        <w:ind w:left="2072" w:hanging="240"/>
      </w:pPr>
      <w:rPr>
        <w:rFonts w:hint="default"/>
      </w:rPr>
    </w:lvl>
    <w:lvl w:ilvl="5">
      <w:start w:val="1"/>
      <w:numFmt w:val="bullet"/>
      <w:lvlText w:val="•"/>
      <w:lvlJc w:val="left"/>
      <w:pPr>
        <w:ind w:left="2565" w:hanging="240"/>
      </w:pPr>
      <w:rPr>
        <w:rFonts w:hint="default"/>
      </w:rPr>
    </w:lvl>
    <w:lvl w:ilvl="6">
      <w:start w:val="1"/>
      <w:numFmt w:val="bullet"/>
      <w:lvlText w:val="•"/>
      <w:lvlJc w:val="left"/>
      <w:pPr>
        <w:ind w:left="3057" w:hanging="240"/>
      </w:pPr>
      <w:rPr>
        <w:rFonts w:hint="default"/>
      </w:rPr>
    </w:lvl>
    <w:lvl w:ilvl="7">
      <w:start w:val="1"/>
      <w:numFmt w:val="bullet"/>
      <w:lvlText w:val="•"/>
      <w:lvlJc w:val="left"/>
      <w:pPr>
        <w:ind w:left="3550" w:hanging="240"/>
      </w:pPr>
      <w:rPr>
        <w:rFonts w:hint="default"/>
      </w:rPr>
    </w:lvl>
    <w:lvl w:ilvl="8">
      <w:start w:val="1"/>
      <w:numFmt w:val="bullet"/>
      <w:lvlText w:val="•"/>
      <w:lvlJc w:val="left"/>
      <w:pPr>
        <w:ind w:left="4043" w:hanging="240"/>
      </w:pPr>
      <w:rPr>
        <w:rFonts w:hint="default"/>
      </w:rPr>
    </w:lvl>
  </w:abstractNum>
  <w:abstractNum w:abstractNumId="23" w15:restartNumberingAfterBreak="0">
    <w:nsid w:val="563321B3"/>
    <w:multiLevelType w:val="hybridMultilevel"/>
    <w:tmpl w:val="36C4767C"/>
    <w:lvl w:ilvl="0" w:tplc="E7EE5AC6">
      <w:start w:val="1"/>
      <w:numFmt w:val="bullet"/>
      <w:lvlText w:val=""/>
      <w:lvlJc w:val="left"/>
      <w:pPr>
        <w:ind w:left="529" w:hanging="360"/>
      </w:pPr>
      <w:rPr>
        <w:rFonts w:ascii="Symbol" w:eastAsia="Symbol" w:hAnsi="Symbol" w:hint="default"/>
        <w:sz w:val="20"/>
        <w:szCs w:val="20"/>
      </w:rPr>
    </w:lvl>
    <w:lvl w:ilvl="1" w:tplc="B4162CD0">
      <w:start w:val="1"/>
      <w:numFmt w:val="bullet"/>
      <w:lvlText w:val=""/>
      <w:lvlJc w:val="left"/>
      <w:pPr>
        <w:ind w:left="1573" w:hanging="360"/>
      </w:pPr>
      <w:rPr>
        <w:rFonts w:ascii="Wingdings" w:eastAsia="Wingdings" w:hAnsi="Wingdings" w:hint="default"/>
        <w:sz w:val="20"/>
        <w:szCs w:val="20"/>
      </w:rPr>
    </w:lvl>
    <w:lvl w:ilvl="2" w:tplc="AB627A10">
      <w:start w:val="1"/>
      <w:numFmt w:val="bullet"/>
      <w:lvlText w:val="•"/>
      <w:lvlJc w:val="left"/>
      <w:pPr>
        <w:ind w:left="1834" w:hanging="360"/>
      </w:pPr>
      <w:rPr>
        <w:rFonts w:hint="default"/>
      </w:rPr>
    </w:lvl>
    <w:lvl w:ilvl="3" w:tplc="4F722FC8">
      <w:start w:val="1"/>
      <w:numFmt w:val="bullet"/>
      <w:lvlText w:val="•"/>
      <w:lvlJc w:val="left"/>
      <w:pPr>
        <w:ind w:left="2095" w:hanging="360"/>
      </w:pPr>
      <w:rPr>
        <w:rFonts w:hint="default"/>
      </w:rPr>
    </w:lvl>
    <w:lvl w:ilvl="4" w:tplc="62ACC638">
      <w:start w:val="1"/>
      <w:numFmt w:val="bullet"/>
      <w:lvlText w:val="•"/>
      <w:lvlJc w:val="left"/>
      <w:pPr>
        <w:ind w:left="2356" w:hanging="360"/>
      </w:pPr>
      <w:rPr>
        <w:rFonts w:hint="default"/>
      </w:rPr>
    </w:lvl>
    <w:lvl w:ilvl="5" w:tplc="CF40605E">
      <w:start w:val="1"/>
      <w:numFmt w:val="bullet"/>
      <w:lvlText w:val="•"/>
      <w:lvlJc w:val="left"/>
      <w:pPr>
        <w:ind w:left="2617" w:hanging="360"/>
      </w:pPr>
      <w:rPr>
        <w:rFonts w:hint="default"/>
      </w:rPr>
    </w:lvl>
    <w:lvl w:ilvl="6" w:tplc="532C2566">
      <w:start w:val="1"/>
      <w:numFmt w:val="bullet"/>
      <w:lvlText w:val="•"/>
      <w:lvlJc w:val="left"/>
      <w:pPr>
        <w:ind w:left="2878" w:hanging="360"/>
      </w:pPr>
      <w:rPr>
        <w:rFonts w:hint="default"/>
      </w:rPr>
    </w:lvl>
    <w:lvl w:ilvl="7" w:tplc="45DEEBFE">
      <w:start w:val="1"/>
      <w:numFmt w:val="bullet"/>
      <w:lvlText w:val="•"/>
      <w:lvlJc w:val="left"/>
      <w:pPr>
        <w:ind w:left="3139" w:hanging="360"/>
      </w:pPr>
      <w:rPr>
        <w:rFonts w:hint="default"/>
      </w:rPr>
    </w:lvl>
    <w:lvl w:ilvl="8" w:tplc="2FB482EA">
      <w:start w:val="1"/>
      <w:numFmt w:val="bullet"/>
      <w:lvlText w:val="•"/>
      <w:lvlJc w:val="left"/>
      <w:pPr>
        <w:ind w:left="3401" w:hanging="360"/>
      </w:pPr>
      <w:rPr>
        <w:rFonts w:hint="default"/>
      </w:rPr>
    </w:lvl>
  </w:abstractNum>
  <w:abstractNum w:abstractNumId="24" w15:restartNumberingAfterBreak="0">
    <w:nsid w:val="5A467427"/>
    <w:multiLevelType w:val="hybridMultilevel"/>
    <w:tmpl w:val="8D403176"/>
    <w:lvl w:ilvl="0" w:tplc="DF30BB5A">
      <w:start w:val="1"/>
      <w:numFmt w:val="upperLetter"/>
      <w:lvlText w:val="%1."/>
      <w:lvlJc w:val="left"/>
      <w:pPr>
        <w:ind w:left="828" w:hanging="361"/>
      </w:pPr>
      <w:rPr>
        <w:rFonts w:ascii="Times New Roman" w:eastAsia="Times New Roman" w:hAnsi="Times New Roman" w:hint="default"/>
        <w:w w:val="99"/>
        <w:sz w:val="22"/>
        <w:szCs w:val="22"/>
      </w:rPr>
    </w:lvl>
    <w:lvl w:ilvl="1" w:tplc="E3B08E52">
      <w:start w:val="1"/>
      <w:numFmt w:val="bullet"/>
      <w:lvlText w:val="•"/>
      <w:lvlJc w:val="left"/>
      <w:pPr>
        <w:ind w:left="1761" w:hanging="361"/>
      </w:pPr>
      <w:rPr>
        <w:rFonts w:hint="default"/>
      </w:rPr>
    </w:lvl>
    <w:lvl w:ilvl="2" w:tplc="8210120E">
      <w:start w:val="1"/>
      <w:numFmt w:val="bullet"/>
      <w:lvlText w:val="•"/>
      <w:lvlJc w:val="left"/>
      <w:pPr>
        <w:ind w:left="2694" w:hanging="361"/>
      </w:pPr>
      <w:rPr>
        <w:rFonts w:hint="default"/>
      </w:rPr>
    </w:lvl>
    <w:lvl w:ilvl="3" w:tplc="096CF280">
      <w:start w:val="1"/>
      <w:numFmt w:val="bullet"/>
      <w:lvlText w:val="•"/>
      <w:lvlJc w:val="left"/>
      <w:pPr>
        <w:ind w:left="3627" w:hanging="361"/>
      </w:pPr>
      <w:rPr>
        <w:rFonts w:hint="default"/>
      </w:rPr>
    </w:lvl>
    <w:lvl w:ilvl="4" w:tplc="E3C21504">
      <w:start w:val="1"/>
      <w:numFmt w:val="bullet"/>
      <w:lvlText w:val="•"/>
      <w:lvlJc w:val="left"/>
      <w:pPr>
        <w:ind w:left="4560" w:hanging="361"/>
      </w:pPr>
      <w:rPr>
        <w:rFonts w:hint="default"/>
      </w:rPr>
    </w:lvl>
    <w:lvl w:ilvl="5" w:tplc="BC64C530">
      <w:start w:val="1"/>
      <w:numFmt w:val="bullet"/>
      <w:lvlText w:val="•"/>
      <w:lvlJc w:val="left"/>
      <w:pPr>
        <w:ind w:left="5494" w:hanging="361"/>
      </w:pPr>
      <w:rPr>
        <w:rFonts w:hint="default"/>
      </w:rPr>
    </w:lvl>
    <w:lvl w:ilvl="6" w:tplc="34BA236E">
      <w:start w:val="1"/>
      <w:numFmt w:val="bullet"/>
      <w:lvlText w:val="•"/>
      <w:lvlJc w:val="left"/>
      <w:pPr>
        <w:ind w:left="6427" w:hanging="361"/>
      </w:pPr>
      <w:rPr>
        <w:rFonts w:hint="default"/>
      </w:rPr>
    </w:lvl>
    <w:lvl w:ilvl="7" w:tplc="845654A2">
      <w:start w:val="1"/>
      <w:numFmt w:val="bullet"/>
      <w:lvlText w:val="•"/>
      <w:lvlJc w:val="left"/>
      <w:pPr>
        <w:ind w:left="7360" w:hanging="361"/>
      </w:pPr>
      <w:rPr>
        <w:rFonts w:hint="default"/>
      </w:rPr>
    </w:lvl>
    <w:lvl w:ilvl="8" w:tplc="523A0D68">
      <w:start w:val="1"/>
      <w:numFmt w:val="bullet"/>
      <w:lvlText w:val="•"/>
      <w:lvlJc w:val="left"/>
      <w:pPr>
        <w:ind w:left="8293" w:hanging="361"/>
      </w:pPr>
      <w:rPr>
        <w:rFonts w:hint="default"/>
      </w:rPr>
    </w:lvl>
  </w:abstractNum>
  <w:abstractNum w:abstractNumId="25" w15:restartNumberingAfterBreak="0">
    <w:nsid w:val="5B0D5111"/>
    <w:multiLevelType w:val="hybridMultilevel"/>
    <w:tmpl w:val="7202513C"/>
    <w:lvl w:ilvl="0" w:tplc="EC52A928">
      <w:start w:val="1"/>
      <w:numFmt w:val="bullet"/>
      <w:lvlText w:val=""/>
      <w:lvlJc w:val="left"/>
      <w:pPr>
        <w:ind w:left="529" w:hanging="360"/>
      </w:pPr>
      <w:rPr>
        <w:rFonts w:ascii="Symbol" w:eastAsia="Symbol" w:hAnsi="Symbol" w:hint="default"/>
        <w:sz w:val="20"/>
        <w:szCs w:val="20"/>
      </w:rPr>
    </w:lvl>
    <w:lvl w:ilvl="1" w:tplc="E7F43E30">
      <w:start w:val="1"/>
      <w:numFmt w:val="bullet"/>
      <w:lvlText w:val=""/>
      <w:lvlJc w:val="left"/>
      <w:pPr>
        <w:ind w:left="1573" w:hanging="360"/>
      </w:pPr>
      <w:rPr>
        <w:rFonts w:ascii="Wingdings" w:eastAsia="Wingdings" w:hAnsi="Wingdings" w:hint="default"/>
        <w:sz w:val="20"/>
        <w:szCs w:val="20"/>
      </w:rPr>
    </w:lvl>
    <w:lvl w:ilvl="2" w:tplc="1B9A2AFC">
      <w:start w:val="1"/>
      <w:numFmt w:val="bullet"/>
      <w:lvlText w:val="•"/>
      <w:lvlJc w:val="left"/>
      <w:pPr>
        <w:ind w:left="1834" w:hanging="360"/>
      </w:pPr>
      <w:rPr>
        <w:rFonts w:hint="default"/>
      </w:rPr>
    </w:lvl>
    <w:lvl w:ilvl="3" w:tplc="747C418A">
      <w:start w:val="1"/>
      <w:numFmt w:val="bullet"/>
      <w:lvlText w:val="•"/>
      <w:lvlJc w:val="left"/>
      <w:pPr>
        <w:ind w:left="2095" w:hanging="360"/>
      </w:pPr>
      <w:rPr>
        <w:rFonts w:hint="default"/>
      </w:rPr>
    </w:lvl>
    <w:lvl w:ilvl="4" w:tplc="C5C6C75E">
      <w:start w:val="1"/>
      <w:numFmt w:val="bullet"/>
      <w:lvlText w:val="•"/>
      <w:lvlJc w:val="left"/>
      <w:pPr>
        <w:ind w:left="2356" w:hanging="360"/>
      </w:pPr>
      <w:rPr>
        <w:rFonts w:hint="default"/>
      </w:rPr>
    </w:lvl>
    <w:lvl w:ilvl="5" w:tplc="E876B666">
      <w:start w:val="1"/>
      <w:numFmt w:val="bullet"/>
      <w:lvlText w:val="•"/>
      <w:lvlJc w:val="left"/>
      <w:pPr>
        <w:ind w:left="2617" w:hanging="360"/>
      </w:pPr>
      <w:rPr>
        <w:rFonts w:hint="default"/>
      </w:rPr>
    </w:lvl>
    <w:lvl w:ilvl="6" w:tplc="EDB27D98">
      <w:start w:val="1"/>
      <w:numFmt w:val="bullet"/>
      <w:lvlText w:val="•"/>
      <w:lvlJc w:val="left"/>
      <w:pPr>
        <w:ind w:left="2878" w:hanging="360"/>
      </w:pPr>
      <w:rPr>
        <w:rFonts w:hint="default"/>
      </w:rPr>
    </w:lvl>
    <w:lvl w:ilvl="7" w:tplc="D238421E">
      <w:start w:val="1"/>
      <w:numFmt w:val="bullet"/>
      <w:lvlText w:val="•"/>
      <w:lvlJc w:val="left"/>
      <w:pPr>
        <w:ind w:left="3139" w:hanging="360"/>
      </w:pPr>
      <w:rPr>
        <w:rFonts w:hint="default"/>
      </w:rPr>
    </w:lvl>
    <w:lvl w:ilvl="8" w:tplc="C4CEC0E0">
      <w:start w:val="1"/>
      <w:numFmt w:val="bullet"/>
      <w:lvlText w:val="•"/>
      <w:lvlJc w:val="left"/>
      <w:pPr>
        <w:ind w:left="3401" w:hanging="360"/>
      </w:pPr>
      <w:rPr>
        <w:rFonts w:hint="default"/>
      </w:rPr>
    </w:lvl>
  </w:abstractNum>
  <w:abstractNum w:abstractNumId="26" w15:restartNumberingAfterBreak="0">
    <w:nsid w:val="6052713E"/>
    <w:multiLevelType w:val="hybridMultilevel"/>
    <w:tmpl w:val="2E12E82E"/>
    <w:lvl w:ilvl="0" w:tplc="04090001">
      <w:start w:val="1"/>
      <w:numFmt w:val="bullet"/>
      <w:lvlText w:val=""/>
      <w:lvlJc w:val="left"/>
      <w:pPr>
        <w:ind w:left="360" w:hanging="360"/>
      </w:pPr>
      <w:rPr>
        <w:rFonts w:ascii="Symbol" w:hAnsi="Symbol" w:hint="default"/>
      </w:rPr>
    </w:lvl>
    <w:lvl w:ilvl="1" w:tplc="60F06C46">
      <w:start w:val="1"/>
      <w:numFmt w:val="bullet"/>
      <w:lvlText w:val="•"/>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BC602A"/>
    <w:multiLevelType w:val="hybridMultilevel"/>
    <w:tmpl w:val="CEBCA0FE"/>
    <w:lvl w:ilvl="0" w:tplc="04090001">
      <w:start w:val="1"/>
      <w:numFmt w:val="bullet"/>
      <w:lvlText w:val=""/>
      <w:lvlJc w:val="left"/>
      <w:pPr>
        <w:ind w:left="360" w:hanging="360"/>
      </w:pPr>
      <w:rPr>
        <w:rFonts w:ascii="Symbol" w:hAnsi="Symbol" w:hint="default"/>
      </w:rPr>
    </w:lvl>
    <w:lvl w:ilvl="1" w:tplc="60F06C46">
      <w:start w:val="1"/>
      <w:numFmt w:val="bullet"/>
      <w:lvlText w:val="•"/>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035347"/>
    <w:multiLevelType w:val="multilevel"/>
    <w:tmpl w:val="632AE06E"/>
    <w:lvl w:ilvl="0">
      <w:start w:val="6"/>
      <w:numFmt w:val="decimal"/>
      <w:lvlText w:val="%1"/>
      <w:lvlJc w:val="left"/>
      <w:pPr>
        <w:ind w:left="102" w:hanging="240"/>
      </w:pPr>
      <w:rPr>
        <w:rFonts w:hint="default"/>
      </w:rPr>
    </w:lvl>
    <w:lvl w:ilvl="1">
      <w:start w:val="1"/>
      <w:numFmt w:val="decimal"/>
      <w:lvlText w:val="%1.%2"/>
      <w:lvlJc w:val="left"/>
      <w:pPr>
        <w:ind w:left="102" w:hanging="240"/>
      </w:pPr>
      <w:rPr>
        <w:rFonts w:ascii="Times New Roman" w:eastAsia="Times New Roman" w:hAnsi="Times New Roman" w:hint="default"/>
        <w:w w:val="99"/>
        <w:sz w:val="16"/>
        <w:szCs w:val="16"/>
      </w:rPr>
    </w:lvl>
    <w:lvl w:ilvl="2">
      <w:start w:val="1"/>
      <w:numFmt w:val="bullet"/>
      <w:lvlText w:val="•"/>
      <w:lvlJc w:val="left"/>
      <w:pPr>
        <w:ind w:left="1087" w:hanging="240"/>
      </w:pPr>
      <w:rPr>
        <w:rFonts w:hint="default"/>
      </w:rPr>
    </w:lvl>
    <w:lvl w:ilvl="3">
      <w:start w:val="1"/>
      <w:numFmt w:val="bullet"/>
      <w:lvlText w:val="•"/>
      <w:lvlJc w:val="left"/>
      <w:pPr>
        <w:ind w:left="1580" w:hanging="240"/>
      </w:pPr>
      <w:rPr>
        <w:rFonts w:hint="default"/>
      </w:rPr>
    </w:lvl>
    <w:lvl w:ilvl="4">
      <w:start w:val="1"/>
      <w:numFmt w:val="bullet"/>
      <w:lvlText w:val="•"/>
      <w:lvlJc w:val="left"/>
      <w:pPr>
        <w:ind w:left="2072" w:hanging="240"/>
      </w:pPr>
      <w:rPr>
        <w:rFonts w:hint="default"/>
      </w:rPr>
    </w:lvl>
    <w:lvl w:ilvl="5">
      <w:start w:val="1"/>
      <w:numFmt w:val="bullet"/>
      <w:lvlText w:val="•"/>
      <w:lvlJc w:val="left"/>
      <w:pPr>
        <w:ind w:left="2565" w:hanging="240"/>
      </w:pPr>
      <w:rPr>
        <w:rFonts w:hint="default"/>
      </w:rPr>
    </w:lvl>
    <w:lvl w:ilvl="6">
      <w:start w:val="1"/>
      <w:numFmt w:val="bullet"/>
      <w:lvlText w:val="•"/>
      <w:lvlJc w:val="left"/>
      <w:pPr>
        <w:ind w:left="3057" w:hanging="240"/>
      </w:pPr>
      <w:rPr>
        <w:rFonts w:hint="default"/>
      </w:rPr>
    </w:lvl>
    <w:lvl w:ilvl="7">
      <w:start w:val="1"/>
      <w:numFmt w:val="bullet"/>
      <w:lvlText w:val="•"/>
      <w:lvlJc w:val="left"/>
      <w:pPr>
        <w:ind w:left="3550" w:hanging="240"/>
      </w:pPr>
      <w:rPr>
        <w:rFonts w:hint="default"/>
      </w:rPr>
    </w:lvl>
    <w:lvl w:ilvl="8">
      <w:start w:val="1"/>
      <w:numFmt w:val="bullet"/>
      <w:lvlText w:val="•"/>
      <w:lvlJc w:val="left"/>
      <w:pPr>
        <w:ind w:left="4043" w:hanging="240"/>
      </w:pPr>
      <w:rPr>
        <w:rFonts w:hint="default"/>
      </w:rPr>
    </w:lvl>
  </w:abstractNum>
  <w:abstractNum w:abstractNumId="29" w15:restartNumberingAfterBreak="0">
    <w:nsid w:val="622620C7"/>
    <w:multiLevelType w:val="hybridMultilevel"/>
    <w:tmpl w:val="4A38A88C"/>
    <w:lvl w:ilvl="0" w:tplc="7F2C2416">
      <w:start w:val="1"/>
      <w:numFmt w:val="bullet"/>
      <w:lvlText w:val="•"/>
      <w:lvlJc w:val="left"/>
      <w:pPr>
        <w:ind w:left="774" w:hanging="258"/>
      </w:pPr>
      <w:rPr>
        <w:rFonts w:ascii="Times New Roman" w:eastAsia="Times New Roman" w:hAnsi="Times New Roman" w:hint="default"/>
        <w:color w:val="080808"/>
        <w:w w:val="159"/>
        <w:sz w:val="23"/>
        <w:szCs w:val="23"/>
      </w:rPr>
    </w:lvl>
    <w:lvl w:ilvl="1" w:tplc="DEA28756">
      <w:start w:val="1"/>
      <w:numFmt w:val="bullet"/>
      <w:lvlText w:val="•"/>
      <w:lvlJc w:val="left"/>
      <w:pPr>
        <w:ind w:left="1587" w:hanging="258"/>
      </w:pPr>
      <w:rPr>
        <w:rFonts w:hint="default"/>
      </w:rPr>
    </w:lvl>
    <w:lvl w:ilvl="2" w:tplc="83548CD4">
      <w:start w:val="1"/>
      <w:numFmt w:val="bullet"/>
      <w:lvlText w:val="•"/>
      <w:lvlJc w:val="left"/>
      <w:pPr>
        <w:ind w:left="2400" w:hanging="258"/>
      </w:pPr>
      <w:rPr>
        <w:rFonts w:hint="default"/>
      </w:rPr>
    </w:lvl>
    <w:lvl w:ilvl="3" w:tplc="4CDAA0E4">
      <w:start w:val="1"/>
      <w:numFmt w:val="bullet"/>
      <w:lvlText w:val="•"/>
      <w:lvlJc w:val="left"/>
      <w:pPr>
        <w:ind w:left="3213" w:hanging="258"/>
      </w:pPr>
      <w:rPr>
        <w:rFonts w:hint="default"/>
      </w:rPr>
    </w:lvl>
    <w:lvl w:ilvl="4" w:tplc="E5A0DB0A">
      <w:start w:val="1"/>
      <w:numFmt w:val="bullet"/>
      <w:lvlText w:val="•"/>
      <w:lvlJc w:val="left"/>
      <w:pPr>
        <w:ind w:left="4026" w:hanging="258"/>
      </w:pPr>
      <w:rPr>
        <w:rFonts w:hint="default"/>
      </w:rPr>
    </w:lvl>
    <w:lvl w:ilvl="5" w:tplc="B94293FA">
      <w:start w:val="1"/>
      <w:numFmt w:val="bullet"/>
      <w:lvlText w:val="•"/>
      <w:lvlJc w:val="left"/>
      <w:pPr>
        <w:ind w:left="4839" w:hanging="258"/>
      </w:pPr>
      <w:rPr>
        <w:rFonts w:hint="default"/>
      </w:rPr>
    </w:lvl>
    <w:lvl w:ilvl="6" w:tplc="7AF451B2">
      <w:start w:val="1"/>
      <w:numFmt w:val="bullet"/>
      <w:lvlText w:val="•"/>
      <w:lvlJc w:val="left"/>
      <w:pPr>
        <w:ind w:left="5653" w:hanging="258"/>
      </w:pPr>
      <w:rPr>
        <w:rFonts w:hint="default"/>
      </w:rPr>
    </w:lvl>
    <w:lvl w:ilvl="7" w:tplc="7874787A">
      <w:start w:val="1"/>
      <w:numFmt w:val="bullet"/>
      <w:lvlText w:val="•"/>
      <w:lvlJc w:val="left"/>
      <w:pPr>
        <w:ind w:left="6466" w:hanging="258"/>
      </w:pPr>
      <w:rPr>
        <w:rFonts w:hint="default"/>
      </w:rPr>
    </w:lvl>
    <w:lvl w:ilvl="8" w:tplc="803AC1B0">
      <w:start w:val="1"/>
      <w:numFmt w:val="bullet"/>
      <w:lvlText w:val="•"/>
      <w:lvlJc w:val="left"/>
      <w:pPr>
        <w:ind w:left="7279" w:hanging="258"/>
      </w:pPr>
      <w:rPr>
        <w:rFonts w:hint="default"/>
      </w:rPr>
    </w:lvl>
  </w:abstractNum>
  <w:abstractNum w:abstractNumId="30" w15:restartNumberingAfterBreak="0">
    <w:nsid w:val="66B6262F"/>
    <w:multiLevelType w:val="hybridMultilevel"/>
    <w:tmpl w:val="FF60C606"/>
    <w:lvl w:ilvl="0" w:tplc="6EDEDB36">
      <w:start w:val="1"/>
      <w:numFmt w:val="bullet"/>
      <w:lvlText w:val=""/>
      <w:lvlJc w:val="left"/>
      <w:pPr>
        <w:ind w:left="840" w:hanging="360"/>
      </w:pPr>
      <w:rPr>
        <w:rFonts w:ascii="Symbol" w:eastAsia="Symbol" w:hAnsi="Symbol" w:hint="default"/>
        <w:sz w:val="24"/>
        <w:szCs w:val="24"/>
      </w:rPr>
    </w:lvl>
    <w:lvl w:ilvl="1" w:tplc="51F47D92">
      <w:start w:val="1"/>
      <w:numFmt w:val="bullet"/>
      <w:lvlText w:val="•"/>
      <w:lvlJc w:val="left"/>
      <w:pPr>
        <w:ind w:left="1716" w:hanging="360"/>
      </w:pPr>
      <w:rPr>
        <w:rFonts w:hint="default"/>
      </w:rPr>
    </w:lvl>
    <w:lvl w:ilvl="2" w:tplc="C674DC92">
      <w:start w:val="1"/>
      <w:numFmt w:val="bullet"/>
      <w:lvlText w:val="•"/>
      <w:lvlJc w:val="left"/>
      <w:pPr>
        <w:ind w:left="2592" w:hanging="360"/>
      </w:pPr>
      <w:rPr>
        <w:rFonts w:hint="default"/>
      </w:rPr>
    </w:lvl>
    <w:lvl w:ilvl="3" w:tplc="569AD3C4">
      <w:start w:val="1"/>
      <w:numFmt w:val="bullet"/>
      <w:lvlText w:val="•"/>
      <w:lvlJc w:val="left"/>
      <w:pPr>
        <w:ind w:left="3468" w:hanging="360"/>
      </w:pPr>
      <w:rPr>
        <w:rFonts w:hint="default"/>
      </w:rPr>
    </w:lvl>
    <w:lvl w:ilvl="4" w:tplc="9A7048E8">
      <w:start w:val="1"/>
      <w:numFmt w:val="bullet"/>
      <w:lvlText w:val="•"/>
      <w:lvlJc w:val="left"/>
      <w:pPr>
        <w:ind w:left="4344" w:hanging="360"/>
      </w:pPr>
      <w:rPr>
        <w:rFonts w:hint="default"/>
      </w:rPr>
    </w:lvl>
    <w:lvl w:ilvl="5" w:tplc="5B007236">
      <w:start w:val="1"/>
      <w:numFmt w:val="bullet"/>
      <w:lvlText w:val="•"/>
      <w:lvlJc w:val="left"/>
      <w:pPr>
        <w:ind w:left="5220" w:hanging="360"/>
      </w:pPr>
      <w:rPr>
        <w:rFonts w:hint="default"/>
      </w:rPr>
    </w:lvl>
    <w:lvl w:ilvl="6" w:tplc="EC44721C">
      <w:start w:val="1"/>
      <w:numFmt w:val="bullet"/>
      <w:lvlText w:val="•"/>
      <w:lvlJc w:val="left"/>
      <w:pPr>
        <w:ind w:left="6096" w:hanging="360"/>
      </w:pPr>
      <w:rPr>
        <w:rFonts w:hint="default"/>
      </w:rPr>
    </w:lvl>
    <w:lvl w:ilvl="7" w:tplc="180857E4">
      <w:start w:val="1"/>
      <w:numFmt w:val="bullet"/>
      <w:lvlText w:val="•"/>
      <w:lvlJc w:val="left"/>
      <w:pPr>
        <w:ind w:left="6972" w:hanging="360"/>
      </w:pPr>
      <w:rPr>
        <w:rFonts w:hint="default"/>
      </w:rPr>
    </w:lvl>
    <w:lvl w:ilvl="8" w:tplc="32DC88BE">
      <w:start w:val="1"/>
      <w:numFmt w:val="bullet"/>
      <w:lvlText w:val="•"/>
      <w:lvlJc w:val="left"/>
      <w:pPr>
        <w:ind w:left="7848" w:hanging="360"/>
      </w:pPr>
      <w:rPr>
        <w:rFonts w:hint="default"/>
      </w:rPr>
    </w:lvl>
  </w:abstractNum>
  <w:abstractNum w:abstractNumId="31" w15:restartNumberingAfterBreak="0">
    <w:nsid w:val="6D6E6568"/>
    <w:multiLevelType w:val="hybridMultilevel"/>
    <w:tmpl w:val="BB367BA0"/>
    <w:lvl w:ilvl="0" w:tplc="0E345DD0">
      <w:start w:val="1"/>
      <w:numFmt w:val="decimal"/>
      <w:lvlText w:val="%1)"/>
      <w:lvlJc w:val="left"/>
      <w:pPr>
        <w:ind w:left="940" w:hanging="360"/>
        <w:jc w:val="right"/>
      </w:pPr>
      <w:rPr>
        <w:rFonts w:ascii="Arial" w:eastAsia="Times New Roman" w:hAnsi="Arial" w:cs="Arial" w:hint="default"/>
        <w:sz w:val="24"/>
        <w:szCs w:val="24"/>
      </w:rPr>
    </w:lvl>
    <w:lvl w:ilvl="1" w:tplc="07A45D74">
      <w:start w:val="1"/>
      <w:numFmt w:val="decimal"/>
      <w:lvlText w:val="(%2)"/>
      <w:lvlJc w:val="left"/>
      <w:pPr>
        <w:ind w:left="840" w:hanging="342"/>
      </w:pPr>
      <w:rPr>
        <w:rFonts w:ascii="Arial" w:eastAsia="Times New Roman" w:hAnsi="Arial" w:cs="Arial" w:hint="default"/>
        <w:sz w:val="24"/>
        <w:szCs w:val="24"/>
      </w:rPr>
    </w:lvl>
    <w:lvl w:ilvl="2" w:tplc="60F06C46">
      <w:start w:val="1"/>
      <w:numFmt w:val="bullet"/>
      <w:lvlText w:val="•"/>
      <w:lvlJc w:val="left"/>
      <w:pPr>
        <w:ind w:left="1902" w:hanging="342"/>
      </w:pPr>
      <w:rPr>
        <w:rFonts w:hint="default"/>
      </w:rPr>
    </w:lvl>
    <w:lvl w:ilvl="3" w:tplc="4C944280">
      <w:start w:val="1"/>
      <w:numFmt w:val="bullet"/>
      <w:lvlText w:val="•"/>
      <w:lvlJc w:val="left"/>
      <w:pPr>
        <w:ind w:left="2864" w:hanging="342"/>
      </w:pPr>
      <w:rPr>
        <w:rFonts w:hint="default"/>
      </w:rPr>
    </w:lvl>
    <w:lvl w:ilvl="4" w:tplc="B5A4F55E">
      <w:start w:val="1"/>
      <w:numFmt w:val="bullet"/>
      <w:lvlText w:val="•"/>
      <w:lvlJc w:val="left"/>
      <w:pPr>
        <w:ind w:left="3826" w:hanging="342"/>
      </w:pPr>
      <w:rPr>
        <w:rFonts w:hint="default"/>
      </w:rPr>
    </w:lvl>
    <w:lvl w:ilvl="5" w:tplc="AEFC670C">
      <w:start w:val="1"/>
      <w:numFmt w:val="bullet"/>
      <w:lvlText w:val="•"/>
      <w:lvlJc w:val="left"/>
      <w:pPr>
        <w:ind w:left="4788" w:hanging="342"/>
      </w:pPr>
      <w:rPr>
        <w:rFonts w:hint="default"/>
      </w:rPr>
    </w:lvl>
    <w:lvl w:ilvl="6" w:tplc="D07A7630">
      <w:start w:val="1"/>
      <w:numFmt w:val="bullet"/>
      <w:lvlText w:val="•"/>
      <w:lvlJc w:val="left"/>
      <w:pPr>
        <w:ind w:left="5751" w:hanging="342"/>
      </w:pPr>
      <w:rPr>
        <w:rFonts w:hint="default"/>
      </w:rPr>
    </w:lvl>
    <w:lvl w:ilvl="7" w:tplc="768E88FA">
      <w:start w:val="1"/>
      <w:numFmt w:val="bullet"/>
      <w:lvlText w:val="•"/>
      <w:lvlJc w:val="left"/>
      <w:pPr>
        <w:ind w:left="6713" w:hanging="342"/>
      </w:pPr>
      <w:rPr>
        <w:rFonts w:hint="default"/>
      </w:rPr>
    </w:lvl>
    <w:lvl w:ilvl="8" w:tplc="67580400">
      <w:start w:val="1"/>
      <w:numFmt w:val="bullet"/>
      <w:lvlText w:val="•"/>
      <w:lvlJc w:val="left"/>
      <w:pPr>
        <w:ind w:left="7675" w:hanging="342"/>
      </w:pPr>
      <w:rPr>
        <w:rFonts w:hint="default"/>
      </w:rPr>
    </w:lvl>
  </w:abstractNum>
  <w:abstractNum w:abstractNumId="32" w15:restartNumberingAfterBreak="0">
    <w:nsid w:val="7392683D"/>
    <w:multiLevelType w:val="hybridMultilevel"/>
    <w:tmpl w:val="78B66170"/>
    <w:lvl w:ilvl="0" w:tplc="9892952C">
      <w:start w:val="1"/>
      <w:numFmt w:val="bullet"/>
      <w:lvlText w:val="•"/>
      <w:lvlJc w:val="left"/>
      <w:pPr>
        <w:tabs>
          <w:tab w:val="num" w:pos="720"/>
        </w:tabs>
        <w:ind w:left="720" w:hanging="360"/>
      </w:pPr>
      <w:rPr>
        <w:rFonts w:ascii="Arial" w:hAnsi="Arial" w:hint="default"/>
      </w:rPr>
    </w:lvl>
    <w:lvl w:ilvl="1" w:tplc="57F4C5FC" w:tentative="1">
      <w:start w:val="1"/>
      <w:numFmt w:val="bullet"/>
      <w:lvlText w:val="•"/>
      <w:lvlJc w:val="left"/>
      <w:pPr>
        <w:tabs>
          <w:tab w:val="num" w:pos="1440"/>
        </w:tabs>
        <w:ind w:left="1440" w:hanging="360"/>
      </w:pPr>
      <w:rPr>
        <w:rFonts w:ascii="Arial" w:hAnsi="Arial" w:hint="default"/>
      </w:rPr>
    </w:lvl>
    <w:lvl w:ilvl="2" w:tplc="F01C1B6A" w:tentative="1">
      <w:start w:val="1"/>
      <w:numFmt w:val="bullet"/>
      <w:lvlText w:val="•"/>
      <w:lvlJc w:val="left"/>
      <w:pPr>
        <w:tabs>
          <w:tab w:val="num" w:pos="2160"/>
        </w:tabs>
        <w:ind w:left="2160" w:hanging="360"/>
      </w:pPr>
      <w:rPr>
        <w:rFonts w:ascii="Arial" w:hAnsi="Arial" w:hint="default"/>
      </w:rPr>
    </w:lvl>
    <w:lvl w:ilvl="3" w:tplc="2D8A7F00" w:tentative="1">
      <w:start w:val="1"/>
      <w:numFmt w:val="bullet"/>
      <w:lvlText w:val="•"/>
      <w:lvlJc w:val="left"/>
      <w:pPr>
        <w:tabs>
          <w:tab w:val="num" w:pos="2880"/>
        </w:tabs>
        <w:ind w:left="2880" w:hanging="360"/>
      </w:pPr>
      <w:rPr>
        <w:rFonts w:ascii="Arial" w:hAnsi="Arial" w:hint="default"/>
      </w:rPr>
    </w:lvl>
    <w:lvl w:ilvl="4" w:tplc="B8F05DC4" w:tentative="1">
      <w:start w:val="1"/>
      <w:numFmt w:val="bullet"/>
      <w:lvlText w:val="•"/>
      <w:lvlJc w:val="left"/>
      <w:pPr>
        <w:tabs>
          <w:tab w:val="num" w:pos="3600"/>
        </w:tabs>
        <w:ind w:left="3600" w:hanging="360"/>
      </w:pPr>
      <w:rPr>
        <w:rFonts w:ascii="Arial" w:hAnsi="Arial" w:hint="default"/>
      </w:rPr>
    </w:lvl>
    <w:lvl w:ilvl="5" w:tplc="B1C41908" w:tentative="1">
      <w:start w:val="1"/>
      <w:numFmt w:val="bullet"/>
      <w:lvlText w:val="•"/>
      <w:lvlJc w:val="left"/>
      <w:pPr>
        <w:tabs>
          <w:tab w:val="num" w:pos="4320"/>
        </w:tabs>
        <w:ind w:left="4320" w:hanging="360"/>
      </w:pPr>
      <w:rPr>
        <w:rFonts w:ascii="Arial" w:hAnsi="Arial" w:hint="default"/>
      </w:rPr>
    </w:lvl>
    <w:lvl w:ilvl="6" w:tplc="AA04102E" w:tentative="1">
      <w:start w:val="1"/>
      <w:numFmt w:val="bullet"/>
      <w:lvlText w:val="•"/>
      <w:lvlJc w:val="left"/>
      <w:pPr>
        <w:tabs>
          <w:tab w:val="num" w:pos="5040"/>
        </w:tabs>
        <w:ind w:left="5040" w:hanging="360"/>
      </w:pPr>
      <w:rPr>
        <w:rFonts w:ascii="Arial" w:hAnsi="Arial" w:hint="default"/>
      </w:rPr>
    </w:lvl>
    <w:lvl w:ilvl="7" w:tplc="3634BA96" w:tentative="1">
      <w:start w:val="1"/>
      <w:numFmt w:val="bullet"/>
      <w:lvlText w:val="•"/>
      <w:lvlJc w:val="left"/>
      <w:pPr>
        <w:tabs>
          <w:tab w:val="num" w:pos="5760"/>
        </w:tabs>
        <w:ind w:left="5760" w:hanging="360"/>
      </w:pPr>
      <w:rPr>
        <w:rFonts w:ascii="Arial" w:hAnsi="Arial" w:hint="default"/>
      </w:rPr>
    </w:lvl>
    <w:lvl w:ilvl="8" w:tplc="C030A9BA" w:tentative="1">
      <w:start w:val="1"/>
      <w:numFmt w:val="bullet"/>
      <w:lvlText w:val="•"/>
      <w:lvlJc w:val="left"/>
      <w:pPr>
        <w:tabs>
          <w:tab w:val="num" w:pos="6480"/>
        </w:tabs>
        <w:ind w:left="6480" w:hanging="360"/>
      </w:pPr>
      <w:rPr>
        <w:rFonts w:ascii="Arial" w:hAnsi="Arial" w:hint="default"/>
      </w:rPr>
    </w:lvl>
  </w:abstractNum>
  <w:num w:numId="1">
    <w:abstractNumId w:val="31"/>
  </w:num>
  <w:num w:numId="2">
    <w:abstractNumId w:val="29"/>
  </w:num>
  <w:num w:numId="3">
    <w:abstractNumId w:val="9"/>
  </w:num>
  <w:num w:numId="4">
    <w:abstractNumId w:val="12"/>
  </w:num>
  <w:num w:numId="5">
    <w:abstractNumId w:val="10"/>
  </w:num>
  <w:num w:numId="6">
    <w:abstractNumId w:val="24"/>
  </w:num>
  <w:num w:numId="7">
    <w:abstractNumId w:val="21"/>
  </w:num>
  <w:num w:numId="8">
    <w:abstractNumId w:val="7"/>
  </w:num>
  <w:num w:numId="9">
    <w:abstractNumId w:val="28"/>
  </w:num>
  <w:num w:numId="10">
    <w:abstractNumId w:val="19"/>
  </w:num>
  <w:num w:numId="11">
    <w:abstractNumId w:val="22"/>
  </w:num>
  <w:num w:numId="12">
    <w:abstractNumId w:val="11"/>
  </w:num>
  <w:num w:numId="13">
    <w:abstractNumId w:val="6"/>
  </w:num>
  <w:num w:numId="14">
    <w:abstractNumId w:val="13"/>
  </w:num>
  <w:num w:numId="15">
    <w:abstractNumId w:val="16"/>
  </w:num>
  <w:num w:numId="16">
    <w:abstractNumId w:val="15"/>
  </w:num>
  <w:num w:numId="17">
    <w:abstractNumId w:val="23"/>
  </w:num>
  <w:num w:numId="18">
    <w:abstractNumId w:val="25"/>
  </w:num>
  <w:num w:numId="19">
    <w:abstractNumId w:val="30"/>
  </w:num>
  <w:num w:numId="20">
    <w:abstractNumId w:val="4"/>
  </w:num>
  <w:num w:numId="21">
    <w:abstractNumId w:val="3"/>
  </w:num>
  <w:num w:numId="22">
    <w:abstractNumId w:val="2"/>
  </w:num>
  <w:num w:numId="23">
    <w:abstractNumId w:val="1"/>
  </w:num>
  <w:num w:numId="24">
    <w:abstractNumId w:val="0"/>
  </w:num>
  <w:num w:numId="25">
    <w:abstractNumId w:val="14"/>
  </w:num>
  <w:num w:numId="26">
    <w:abstractNumId w:val="20"/>
  </w:num>
  <w:num w:numId="27">
    <w:abstractNumId w:val="27"/>
  </w:num>
  <w:num w:numId="28">
    <w:abstractNumId w:val="17"/>
  </w:num>
  <w:num w:numId="29">
    <w:abstractNumId w:val="8"/>
  </w:num>
  <w:num w:numId="30">
    <w:abstractNumId w:val="26"/>
  </w:num>
  <w:num w:numId="31">
    <w:abstractNumId w:val="5"/>
  </w:num>
  <w:num w:numId="32">
    <w:abstractNumId w:val="18"/>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94">
      <o:colormenu v:ext="edit" fillcolor="none [2732]" strokecolor="none"/>
    </o:shapedefaults>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2D"/>
    <w:rsid w:val="00005AF6"/>
    <w:rsid w:val="00013BC4"/>
    <w:rsid w:val="00014A78"/>
    <w:rsid w:val="00027219"/>
    <w:rsid w:val="00056AC7"/>
    <w:rsid w:val="00060B22"/>
    <w:rsid w:val="00063B39"/>
    <w:rsid w:val="00072A2E"/>
    <w:rsid w:val="000757A8"/>
    <w:rsid w:val="000C16AD"/>
    <w:rsid w:val="000D4D70"/>
    <w:rsid w:val="000E32DA"/>
    <w:rsid w:val="00101FDE"/>
    <w:rsid w:val="00106566"/>
    <w:rsid w:val="00106752"/>
    <w:rsid w:val="001124B1"/>
    <w:rsid w:val="00121CD9"/>
    <w:rsid w:val="0012453F"/>
    <w:rsid w:val="0012564B"/>
    <w:rsid w:val="001406EF"/>
    <w:rsid w:val="001719FB"/>
    <w:rsid w:val="00187ACC"/>
    <w:rsid w:val="00187E54"/>
    <w:rsid w:val="001925AD"/>
    <w:rsid w:val="001B3D57"/>
    <w:rsid w:val="001D343D"/>
    <w:rsid w:val="001F650A"/>
    <w:rsid w:val="00205605"/>
    <w:rsid w:val="0020760A"/>
    <w:rsid w:val="00232E86"/>
    <w:rsid w:val="0025767F"/>
    <w:rsid w:val="00264A64"/>
    <w:rsid w:val="002A4857"/>
    <w:rsid w:val="002C3F40"/>
    <w:rsid w:val="002C5717"/>
    <w:rsid w:val="002D48C1"/>
    <w:rsid w:val="002F71EC"/>
    <w:rsid w:val="00303433"/>
    <w:rsid w:val="00307321"/>
    <w:rsid w:val="0032224A"/>
    <w:rsid w:val="003266C5"/>
    <w:rsid w:val="003277B0"/>
    <w:rsid w:val="00336087"/>
    <w:rsid w:val="00342D67"/>
    <w:rsid w:val="00346806"/>
    <w:rsid w:val="00355EDF"/>
    <w:rsid w:val="00370C17"/>
    <w:rsid w:val="00372CB9"/>
    <w:rsid w:val="00383E37"/>
    <w:rsid w:val="00396A8C"/>
    <w:rsid w:val="003A5707"/>
    <w:rsid w:val="003A7567"/>
    <w:rsid w:val="003A7D24"/>
    <w:rsid w:val="003C5526"/>
    <w:rsid w:val="003D06E2"/>
    <w:rsid w:val="003D505E"/>
    <w:rsid w:val="003E70DD"/>
    <w:rsid w:val="003E7DB1"/>
    <w:rsid w:val="003F3F06"/>
    <w:rsid w:val="00426AE8"/>
    <w:rsid w:val="0043047E"/>
    <w:rsid w:val="00430DD0"/>
    <w:rsid w:val="00436B02"/>
    <w:rsid w:val="00453D4B"/>
    <w:rsid w:val="004709A7"/>
    <w:rsid w:val="00480407"/>
    <w:rsid w:val="0049191C"/>
    <w:rsid w:val="00492347"/>
    <w:rsid w:val="00496159"/>
    <w:rsid w:val="004B3656"/>
    <w:rsid w:val="004D6A37"/>
    <w:rsid w:val="00504E23"/>
    <w:rsid w:val="005538C8"/>
    <w:rsid w:val="00565315"/>
    <w:rsid w:val="005753F7"/>
    <w:rsid w:val="005859D5"/>
    <w:rsid w:val="005A0BE5"/>
    <w:rsid w:val="005A2EB0"/>
    <w:rsid w:val="005A547A"/>
    <w:rsid w:val="005B0DC0"/>
    <w:rsid w:val="005C27A3"/>
    <w:rsid w:val="005C4760"/>
    <w:rsid w:val="005D116E"/>
    <w:rsid w:val="005E5958"/>
    <w:rsid w:val="005F3D8A"/>
    <w:rsid w:val="00601CC3"/>
    <w:rsid w:val="006044BB"/>
    <w:rsid w:val="006159A8"/>
    <w:rsid w:val="0063006F"/>
    <w:rsid w:val="00634BFC"/>
    <w:rsid w:val="00635145"/>
    <w:rsid w:val="00642CBC"/>
    <w:rsid w:val="00653CE7"/>
    <w:rsid w:val="00671212"/>
    <w:rsid w:val="006743C5"/>
    <w:rsid w:val="00682732"/>
    <w:rsid w:val="00684536"/>
    <w:rsid w:val="00692865"/>
    <w:rsid w:val="00693997"/>
    <w:rsid w:val="006B664D"/>
    <w:rsid w:val="006C7D2D"/>
    <w:rsid w:val="006D1EF4"/>
    <w:rsid w:val="006F2180"/>
    <w:rsid w:val="006F35F7"/>
    <w:rsid w:val="006F6E34"/>
    <w:rsid w:val="0073034D"/>
    <w:rsid w:val="0074077B"/>
    <w:rsid w:val="00761175"/>
    <w:rsid w:val="00771D5D"/>
    <w:rsid w:val="0078099A"/>
    <w:rsid w:val="00784DC8"/>
    <w:rsid w:val="00787203"/>
    <w:rsid w:val="0079111E"/>
    <w:rsid w:val="00793274"/>
    <w:rsid w:val="00795CE3"/>
    <w:rsid w:val="007A7609"/>
    <w:rsid w:val="007B04F2"/>
    <w:rsid w:val="007B51DC"/>
    <w:rsid w:val="007C0498"/>
    <w:rsid w:val="007E45F6"/>
    <w:rsid w:val="007F4B30"/>
    <w:rsid w:val="00837F75"/>
    <w:rsid w:val="008610A9"/>
    <w:rsid w:val="0086420F"/>
    <w:rsid w:val="00876A03"/>
    <w:rsid w:val="008A3E3E"/>
    <w:rsid w:val="008A426A"/>
    <w:rsid w:val="008C1A14"/>
    <w:rsid w:val="008C2471"/>
    <w:rsid w:val="008C686F"/>
    <w:rsid w:val="008C74F8"/>
    <w:rsid w:val="008E0818"/>
    <w:rsid w:val="008E180A"/>
    <w:rsid w:val="008F2901"/>
    <w:rsid w:val="00902797"/>
    <w:rsid w:val="0091370B"/>
    <w:rsid w:val="00913F09"/>
    <w:rsid w:val="00922082"/>
    <w:rsid w:val="009317F2"/>
    <w:rsid w:val="00953555"/>
    <w:rsid w:val="0096235A"/>
    <w:rsid w:val="0096612E"/>
    <w:rsid w:val="0097545B"/>
    <w:rsid w:val="0098681F"/>
    <w:rsid w:val="009C7BEF"/>
    <w:rsid w:val="00A14FE7"/>
    <w:rsid w:val="00A2335A"/>
    <w:rsid w:val="00A31098"/>
    <w:rsid w:val="00A376BE"/>
    <w:rsid w:val="00A42FF8"/>
    <w:rsid w:val="00A55185"/>
    <w:rsid w:val="00A66804"/>
    <w:rsid w:val="00A67BE4"/>
    <w:rsid w:val="00AA0277"/>
    <w:rsid w:val="00AA2756"/>
    <w:rsid w:val="00AA29A8"/>
    <w:rsid w:val="00AB505F"/>
    <w:rsid w:val="00AC028F"/>
    <w:rsid w:val="00AC4541"/>
    <w:rsid w:val="00AF2A6C"/>
    <w:rsid w:val="00B00D0E"/>
    <w:rsid w:val="00B109B4"/>
    <w:rsid w:val="00B16AE0"/>
    <w:rsid w:val="00B22C7E"/>
    <w:rsid w:val="00B263D4"/>
    <w:rsid w:val="00B41181"/>
    <w:rsid w:val="00B42E81"/>
    <w:rsid w:val="00B52985"/>
    <w:rsid w:val="00B60C4A"/>
    <w:rsid w:val="00B767A3"/>
    <w:rsid w:val="00B82A39"/>
    <w:rsid w:val="00B83E6A"/>
    <w:rsid w:val="00BA5FE4"/>
    <w:rsid w:val="00BD3D08"/>
    <w:rsid w:val="00BD5142"/>
    <w:rsid w:val="00BE4D6F"/>
    <w:rsid w:val="00BE6110"/>
    <w:rsid w:val="00C3082C"/>
    <w:rsid w:val="00C34A8D"/>
    <w:rsid w:val="00C6157F"/>
    <w:rsid w:val="00CC0496"/>
    <w:rsid w:val="00CC1AB2"/>
    <w:rsid w:val="00CE5905"/>
    <w:rsid w:val="00D07C4B"/>
    <w:rsid w:val="00D16980"/>
    <w:rsid w:val="00D243CA"/>
    <w:rsid w:val="00D24FF2"/>
    <w:rsid w:val="00D279DF"/>
    <w:rsid w:val="00D33A2F"/>
    <w:rsid w:val="00D34876"/>
    <w:rsid w:val="00D40748"/>
    <w:rsid w:val="00D51C84"/>
    <w:rsid w:val="00D51F4E"/>
    <w:rsid w:val="00D54D98"/>
    <w:rsid w:val="00D6026C"/>
    <w:rsid w:val="00D71E55"/>
    <w:rsid w:val="00D73630"/>
    <w:rsid w:val="00D753E3"/>
    <w:rsid w:val="00D96E38"/>
    <w:rsid w:val="00DA0AB6"/>
    <w:rsid w:val="00DD116A"/>
    <w:rsid w:val="00DF117C"/>
    <w:rsid w:val="00DF24C7"/>
    <w:rsid w:val="00DF7011"/>
    <w:rsid w:val="00E118AB"/>
    <w:rsid w:val="00E45DFC"/>
    <w:rsid w:val="00E46AB6"/>
    <w:rsid w:val="00E50F2E"/>
    <w:rsid w:val="00E61346"/>
    <w:rsid w:val="00E73652"/>
    <w:rsid w:val="00E739AC"/>
    <w:rsid w:val="00E74DD7"/>
    <w:rsid w:val="00E915B9"/>
    <w:rsid w:val="00E96BDA"/>
    <w:rsid w:val="00EA7BFC"/>
    <w:rsid w:val="00EB30A8"/>
    <w:rsid w:val="00EC41A6"/>
    <w:rsid w:val="00EC6997"/>
    <w:rsid w:val="00ED5246"/>
    <w:rsid w:val="00EE2B3D"/>
    <w:rsid w:val="00F15349"/>
    <w:rsid w:val="00F426D9"/>
    <w:rsid w:val="00F55CC8"/>
    <w:rsid w:val="00F7389B"/>
    <w:rsid w:val="00F85F20"/>
    <w:rsid w:val="00F86876"/>
    <w:rsid w:val="00F95564"/>
    <w:rsid w:val="00FA0DE2"/>
    <w:rsid w:val="00FC59CE"/>
    <w:rsid w:val="00FD4890"/>
    <w:rsid w:val="00FD496B"/>
    <w:rsid w:val="00FD79EB"/>
    <w:rsid w:val="00FE7E25"/>
    <w:rsid w:val="00FF3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4">
      <o:colormenu v:ext="edit" fillcolor="none [2732]" strokecolor="none"/>
    </o:shapedefaults>
    <o:shapelayout v:ext="edit">
      <o:idmap v:ext="edit" data="1"/>
    </o:shapelayout>
  </w:shapeDefaults>
  <w:decimalSymbol w:val="."/>
  <w:listSeparator w:val=","/>
  <w15:docId w15:val="{BD59B4F9-4706-446B-8A68-8AAF6BE7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C7D2D"/>
  </w:style>
  <w:style w:type="paragraph" w:styleId="Heading1">
    <w:name w:val="heading 1"/>
    <w:basedOn w:val="Normal"/>
    <w:uiPriority w:val="1"/>
    <w:qFormat/>
    <w:rsid w:val="006C7D2D"/>
    <w:pPr>
      <w:spacing w:before="47"/>
      <w:ind w:left="3120"/>
      <w:outlineLvl w:val="0"/>
    </w:pPr>
    <w:rPr>
      <w:rFonts w:ascii="Times New Roman" w:eastAsia="Times New Roman" w:hAnsi="Times New Roman"/>
      <w:sz w:val="36"/>
      <w:szCs w:val="36"/>
    </w:rPr>
  </w:style>
  <w:style w:type="paragraph" w:styleId="Heading2">
    <w:name w:val="heading 2"/>
    <w:basedOn w:val="Normal"/>
    <w:uiPriority w:val="1"/>
    <w:qFormat/>
    <w:rsid w:val="006C7D2D"/>
    <w:pPr>
      <w:ind w:left="1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C7D2D"/>
    <w:pPr>
      <w:ind w:left="119"/>
    </w:pPr>
    <w:rPr>
      <w:rFonts w:ascii="Times New Roman" w:eastAsia="Times New Roman" w:hAnsi="Times New Roman"/>
      <w:sz w:val="24"/>
      <w:szCs w:val="24"/>
    </w:rPr>
  </w:style>
  <w:style w:type="paragraph" w:styleId="ListParagraph">
    <w:name w:val="List Paragraph"/>
    <w:basedOn w:val="Normal"/>
    <w:uiPriority w:val="1"/>
    <w:qFormat/>
    <w:rsid w:val="006C7D2D"/>
  </w:style>
  <w:style w:type="paragraph" w:customStyle="1" w:styleId="TableParagraph">
    <w:name w:val="Table Paragraph"/>
    <w:basedOn w:val="Normal"/>
    <w:uiPriority w:val="1"/>
    <w:qFormat/>
    <w:rsid w:val="006C7D2D"/>
  </w:style>
  <w:style w:type="paragraph" w:styleId="BalloonText">
    <w:name w:val="Balloon Text"/>
    <w:basedOn w:val="Normal"/>
    <w:link w:val="BalloonTextChar"/>
    <w:uiPriority w:val="99"/>
    <w:semiHidden/>
    <w:unhideWhenUsed/>
    <w:rsid w:val="0079111E"/>
    <w:rPr>
      <w:rFonts w:ascii="Tahoma" w:hAnsi="Tahoma" w:cs="Tahoma"/>
      <w:sz w:val="16"/>
      <w:szCs w:val="16"/>
    </w:rPr>
  </w:style>
  <w:style w:type="character" w:customStyle="1" w:styleId="BalloonTextChar">
    <w:name w:val="Balloon Text Char"/>
    <w:basedOn w:val="DefaultParagraphFont"/>
    <w:link w:val="BalloonText"/>
    <w:uiPriority w:val="99"/>
    <w:semiHidden/>
    <w:rsid w:val="0079111E"/>
    <w:rPr>
      <w:rFonts w:ascii="Tahoma" w:hAnsi="Tahoma" w:cs="Tahoma"/>
      <w:sz w:val="16"/>
      <w:szCs w:val="16"/>
    </w:rPr>
  </w:style>
  <w:style w:type="paragraph" w:styleId="Header">
    <w:name w:val="header"/>
    <w:basedOn w:val="Normal"/>
    <w:link w:val="HeaderChar"/>
    <w:uiPriority w:val="99"/>
    <w:semiHidden/>
    <w:unhideWhenUsed/>
    <w:rsid w:val="0079111E"/>
    <w:pPr>
      <w:tabs>
        <w:tab w:val="center" w:pos="4680"/>
        <w:tab w:val="right" w:pos="9360"/>
      </w:tabs>
    </w:pPr>
  </w:style>
  <w:style w:type="character" w:customStyle="1" w:styleId="HeaderChar">
    <w:name w:val="Header Char"/>
    <w:basedOn w:val="DefaultParagraphFont"/>
    <w:link w:val="Header"/>
    <w:uiPriority w:val="99"/>
    <w:semiHidden/>
    <w:rsid w:val="0079111E"/>
  </w:style>
  <w:style w:type="paragraph" w:styleId="Footer">
    <w:name w:val="footer"/>
    <w:basedOn w:val="Normal"/>
    <w:link w:val="FooterChar"/>
    <w:uiPriority w:val="99"/>
    <w:unhideWhenUsed/>
    <w:rsid w:val="0079111E"/>
    <w:pPr>
      <w:tabs>
        <w:tab w:val="center" w:pos="4680"/>
        <w:tab w:val="right" w:pos="9360"/>
      </w:tabs>
    </w:pPr>
  </w:style>
  <w:style w:type="character" w:customStyle="1" w:styleId="FooterChar">
    <w:name w:val="Footer Char"/>
    <w:basedOn w:val="DefaultParagraphFont"/>
    <w:link w:val="Footer"/>
    <w:uiPriority w:val="99"/>
    <w:rsid w:val="0079111E"/>
  </w:style>
  <w:style w:type="character" w:customStyle="1" w:styleId="BodyTextChar">
    <w:name w:val="Body Text Char"/>
    <w:basedOn w:val="DefaultParagraphFont"/>
    <w:link w:val="BodyText"/>
    <w:uiPriority w:val="1"/>
    <w:locked/>
    <w:rsid w:val="00014A78"/>
    <w:rPr>
      <w:rFonts w:ascii="Times New Roman" w:eastAsia="Times New Roman" w:hAnsi="Times New Roman"/>
      <w:sz w:val="24"/>
      <w:szCs w:val="24"/>
    </w:rPr>
  </w:style>
  <w:style w:type="table" w:styleId="TableGrid">
    <w:name w:val="Table Grid"/>
    <w:basedOn w:val="TableNormal"/>
    <w:uiPriority w:val="59"/>
    <w:rsid w:val="000C16AD"/>
    <w:pPr>
      <w:widowControl/>
    </w:pPr>
    <w:rPr>
      <w:rFonts w:ascii="Arial" w:hAnsi="Arial" w:cs="Arial"/>
      <w:sz w:val="24"/>
      <w:szCs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B109B4"/>
    <w:pPr>
      <w:widowControl/>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B109B4"/>
    <w:rPr>
      <w:rFonts w:ascii="Courier New" w:eastAsia="Times New Roman" w:hAnsi="Courier New" w:cs="Courier New"/>
      <w:sz w:val="20"/>
      <w:szCs w:val="20"/>
    </w:rPr>
  </w:style>
  <w:style w:type="character" w:styleId="Hyperlink">
    <w:name w:val="Hyperlink"/>
    <w:uiPriority w:val="99"/>
    <w:unhideWhenUsed/>
    <w:rsid w:val="00AC4541"/>
    <w:rPr>
      <w:color w:val="0000FF"/>
      <w:u w:val="single"/>
    </w:rPr>
  </w:style>
  <w:style w:type="character" w:styleId="FollowedHyperlink">
    <w:name w:val="FollowedHyperlink"/>
    <w:basedOn w:val="DefaultParagraphFont"/>
    <w:uiPriority w:val="99"/>
    <w:semiHidden/>
    <w:unhideWhenUsed/>
    <w:rsid w:val="00AF2A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92482">
      <w:bodyDiv w:val="1"/>
      <w:marLeft w:val="0"/>
      <w:marRight w:val="0"/>
      <w:marTop w:val="0"/>
      <w:marBottom w:val="0"/>
      <w:divBdr>
        <w:top w:val="none" w:sz="0" w:space="0" w:color="auto"/>
        <w:left w:val="none" w:sz="0" w:space="0" w:color="auto"/>
        <w:bottom w:val="none" w:sz="0" w:space="0" w:color="auto"/>
        <w:right w:val="none" w:sz="0" w:space="0" w:color="auto"/>
      </w:divBdr>
      <w:divsChild>
        <w:div w:id="1565408559">
          <w:marLeft w:val="360"/>
          <w:marRight w:val="0"/>
          <w:marTop w:val="200"/>
          <w:marBottom w:val="0"/>
          <w:divBdr>
            <w:top w:val="none" w:sz="0" w:space="0" w:color="auto"/>
            <w:left w:val="none" w:sz="0" w:space="0" w:color="auto"/>
            <w:bottom w:val="none" w:sz="0" w:space="0" w:color="auto"/>
            <w:right w:val="none" w:sz="0" w:space="0" w:color="auto"/>
          </w:divBdr>
        </w:div>
        <w:div w:id="1476532984">
          <w:marLeft w:val="360"/>
          <w:marRight w:val="0"/>
          <w:marTop w:val="200"/>
          <w:marBottom w:val="0"/>
          <w:divBdr>
            <w:top w:val="none" w:sz="0" w:space="0" w:color="auto"/>
            <w:left w:val="none" w:sz="0" w:space="0" w:color="auto"/>
            <w:bottom w:val="none" w:sz="0" w:space="0" w:color="auto"/>
            <w:right w:val="none" w:sz="0" w:space="0" w:color="auto"/>
          </w:divBdr>
        </w:div>
        <w:div w:id="787705624">
          <w:marLeft w:val="360"/>
          <w:marRight w:val="0"/>
          <w:marTop w:val="200"/>
          <w:marBottom w:val="0"/>
          <w:divBdr>
            <w:top w:val="none" w:sz="0" w:space="0" w:color="auto"/>
            <w:left w:val="none" w:sz="0" w:space="0" w:color="auto"/>
            <w:bottom w:val="none" w:sz="0" w:space="0" w:color="auto"/>
            <w:right w:val="none" w:sz="0" w:space="0" w:color="auto"/>
          </w:divBdr>
        </w:div>
        <w:div w:id="63384072">
          <w:marLeft w:val="360"/>
          <w:marRight w:val="0"/>
          <w:marTop w:val="200"/>
          <w:marBottom w:val="0"/>
          <w:divBdr>
            <w:top w:val="none" w:sz="0" w:space="0" w:color="auto"/>
            <w:left w:val="none" w:sz="0" w:space="0" w:color="auto"/>
            <w:bottom w:val="none" w:sz="0" w:space="0" w:color="auto"/>
            <w:right w:val="none" w:sz="0" w:space="0" w:color="auto"/>
          </w:divBdr>
        </w:div>
      </w:divsChild>
    </w:div>
    <w:div w:id="656301448">
      <w:bodyDiv w:val="1"/>
      <w:marLeft w:val="0"/>
      <w:marRight w:val="0"/>
      <w:marTop w:val="0"/>
      <w:marBottom w:val="0"/>
      <w:divBdr>
        <w:top w:val="none" w:sz="0" w:space="0" w:color="auto"/>
        <w:left w:val="none" w:sz="0" w:space="0" w:color="auto"/>
        <w:bottom w:val="none" w:sz="0" w:space="0" w:color="auto"/>
        <w:right w:val="none" w:sz="0" w:space="0" w:color="auto"/>
      </w:divBdr>
      <w:divsChild>
        <w:div w:id="1145045316">
          <w:marLeft w:val="0"/>
          <w:marRight w:val="0"/>
          <w:marTop w:val="0"/>
          <w:marBottom w:val="0"/>
          <w:divBdr>
            <w:top w:val="none" w:sz="0" w:space="0" w:color="auto"/>
            <w:left w:val="none" w:sz="0" w:space="0" w:color="auto"/>
            <w:bottom w:val="none" w:sz="0" w:space="0" w:color="auto"/>
            <w:right w:val="none" w:sz="0" w:space="0" w:color="auto"/>
          </w:divBdr>
          <w:divsChild>
            <w:div w:id="1461877497">
              <w:marLeft w:val="0"/>
              <w:marRight w:val="0"/>
              <w:marTop w:val="0"/>
              <w:marBottom w:val="0"/>
              <w:divBdr>
                <w:top w:val="none" w:sz="0" w:space="0" w:color="auto"/>
                <w:left w:val="none" w:sz="0" w:space="0" w:color="auto"/>
                <w:bottom w:val="none" w:sz="0" w:space="0" w:color="auto"/>
                <w:right w:val="none" w:sz="0" w:space="0" w:color="auto"/>
              </w:divBdr>
              <w:divsChild>
                <w:div w:id="463429501">
                  <w:marLeft w:val="0"/>
                  <w:marRight w:val="0"/>
                  <w:marTop w:val="195"/>
                  <w:marBottom w:val="0"/>
                  <w:divBdr>
                    <w:top w:val="none" w:sz="0" w:space="0" w:color="auto"/>
                    <w:left w:val="none" w:sz="0" w:space="0" w:color="auto"/>
                    <w:bottom w:val="none" w:sz="0" w:space="0" w:color="auto"/>
                    <w:right w:val="none" w:sz="0" w:space="0" w:color="auto"/>
                  </w:divBdr>
                  <w:divsChild>
                    <w:div w:id="679352723">
                      <w:marLeft w:val="0"/>
                      <w:marRight w:val="0"/>
                      <w:marTop w:val="0"/>
                      <w:marBottom w:val="0"/>
                      <w:divBdr>
                        <w:top w:val="none" w:sz="0" w:space="0" w:color="auto"/>
                        <w:left w:val="none" w:sz="0" w:space="0" w:color="auto"/>
                        <w:bottom w:val="none" w:sz="0" w:space="0" w:color="auto"/>
                        <w:right w:val="none" w:sz="0" w:space="0" w:color="auto"/>
                      </w:divBdr>
                      <w:divsChild>
                        <w:div w:id="1049113945">
                          <w:marLeft w:val="0"/>
                          <w:marRight w:val="0"/>
                          <w:marTop w:val="0"/>
                          <w:marBottom w:val="0"/>
                          <w:divBdr>
                            <w:top w:val="none" w:sz="0" w:space="0" w:color="auto"/>
                            <w:left w:val="none" w:sz="0" w:space="0" w:color="auto"/>
                            <w:bottom w:val="none" w:sz="0" w:space="0" w:color="auto"/>
                            <w:right w:val="none" w:sz="0" w:space="0" w:color="auto"/>
                          </w:divBdr>
                          <w:divsChild>
                            <w:div w:id="1534923205">
                              <w:marLeft w:val="0"/>
                              <w:marRight w:val="0"/>
                              <w:marTop w:val="0"/>
                              <w:marBottom w:val="0"/>
                              <w:divBdr>
                                <w:top w:val="none" w:sz="0" w:space="0" w:color="auto"/>
                                <w:left w:val="none" w:sz="0" w:space="0" w:color="auto"/>
                                <w:bottom w:val="none" w:sz="0" w:space="0" w:color="auto"/>
                                <w:right w:val="none" w:sz="0" w:space="0" w:color="auto"/>
                              </w:divBdr>
                              <w:divsChild>
                                <w:div w:id="536478679">
                                  <w:marLeft w:val="0"/>
                                  <w:marRight w:val="0"/>
                                  <w:marTop w:val="0"/>
                                  <w:marBottom w:val="0"/>
                                  <w:divBdr>
                                    <w:top w:val="none" w:sz="0" w:space="0" w:color="auto"/>
                                    <w:left w:val="none" w:sz="0" w:space="0" w:color="auto"/>
                                    <w:bottom w:val="none" w:sz="0" w:space="0" w:color="auto"/>
                                    <w:right w:val="none" w:sz="0" w:space="0" w:color="auto"/>
                                  </w:divBdr>
                                  <w:divsChild>
                                    <w:div w:id="1009600171">
                                      <w:marLeft w:val="0"/>
                                      <w:marRight w:val="0"/>
                                      <w:marTop w:val="0"/>
                                      <w:marBottom w:val="0"/>
                                      <w:divBdr>
                                        <w:top w:val="none" w:sz="0" w:space="0" w:color="auto"/>
                                        <w:left w:val="none" w:sz="0" w:space="0" w:color="auto"/>
                                        <w:bottom w:val="none" w:sz="0" w:space="0" w:color="auto"/>
                                        <w:right w:val="none" w:sz="0" w:space="0" w:color="auto"/>
                                      </w:divBdr>
                                      <w:divsChild>
                                        <w:div w:id="325592889">
                                          <w:marLeft w:val="0"/>
                                          <w:marRight w:val="0"/>
                                          <w:marTop w:val="0"/>
                                          <w:marBottom w:val="0"/>
                                          <w:divBdr>
                                            <w:top w:val="none" w:sz="0" w:space="0" w:color="auto"/>
                                            <w:left w:val="none" w:sz="0" w:space="0" w:color="auto"/>
                                            <w:bottom w:val="none" w:sz="0" w:space="0" w:color="auto"/>
                                            <w:right w:val="none" w:sz="0" w:space="0" w:color="auto"/>
                                          </w:divBdr>
                                          <w:divsChild>
                                            <w:div w:id="511988569">
                                              <w:marLeft w:val="0"/>
                                              <w:marRight w:val="0"/>
                                              <w:marTop w:val="0"/>
                                              <w:marBottom w:val="0"/>
                                              <w:divBdr>
                                                <w:top w:val="none" w:sz="0" w:space="0" w:color="auto"/>
                                                <w:left w:val="none" w:sz="0" w:space="0" w:color="auto"/>
                                                <w:bottom w:val="none" w:sz="0" w:space="0" w:color="auto"/>
                                                <w:right w:val="none" w:sz="0" w:space="0" w:color="auto"/>
                                              </w:divBdr>
                                              <w:divsChild>
                                                <w:div w:id="2142729719">
                                                  <w:marLeft w:val="0"/>
                                                  <w:marRight w:val="0"/>
                                                  <w:marTop w:val="0"/>
                                                  <w:marBottom w:val="0"/>
                                                  <w:divBdr>
                                                    <w:top w:val="none" w:sz="0" w:space="0" w:color="auto"/>
                                                    <w:left w:val="none" w:sz="0" w:space="0" w:color="auto"/>
                                                    <w:bottom w:val="none" w:sz="0" w:space="0" w:color="auto"/>
                                                    <w:right w:val="none" w:sz="0" w:space="0" w:color="auto"/>
                                                  </w:divBdr>
                                                  <w:divsChild>
                                                    <w:div w:id="1134756137">
                                                      <w:marLeft w:val="0"/>
                                                      <w:marRight w:val="0"/>
                                                      <w:marTop w:val="0"/>
                                                      <w:marBottom w:val="180"/>
                                                      <w:divBdr>
                                                        <w:top w:val="none" w:sz="0" w:space="0" w:color="auto"/>
                                                        <w:left w:val="none" w:sz="0" w:space="0" w:color="auto"/>
                                                        <w:bottom w:val="none" w:sz="0" w:space="0" w:color="auto"/>
                                                        <w:right w:val="none" w:sz="0" w:space="0" w:color="auto"/>
                                                      </w:divBdr>
                                                      <w:divsChild>
                                                        <w:div w:id="1384518899">
                                                          <w:marLeft w:val="0"/>
                                                          <w:marRight w:val="0"/>
                                                          <w:marTop w:val="0"/>
                                                          <w:marBottom w:val="0"/>
                                                          <w:divBdr>
                                                            <w:top w:val="none" w:sz="0" w:space="0" w:color="auto"/>
                                                            <w:left w:val="none" w:sz="0" w:space="0" w:color="auto"/>
                                                            <w:bottom w:val="none" w:sz="0" w:space="0" w:color="auto"/>
                                                            <w:right w:val="none" w:sz="0" w:space="0" w:color="auto"/>
                                                          </w:divBdr>
                                                          <w:divsChild>
                                                            <w:div w:id="739786478">
                                                              <w:marLeft w:val="0"/>
                                                              <w:marRight w:val="0"/>
                                                              <w:marTop w:val="0"/>
                                                              <w:marBottom w:val="0"/>
                                                              <w:divBdr>
                                                                <w:top w:val="none" w:sz="0" w:space="0" w:color="auto"/>
                                                                <w:left w:val="none" w:sz="0" w:space="0" w:color="auto"/>
                                                                <w:bottom w:val="none" w:sz="0" w:space="0" w:color="auto"/>
                                                                <w:right w:val="none" w:sz="0" w:space="0" w:color="auto"/>
                                                              </w:divBdr>
                                                              <w:divsChild>
                                                                <w:div w:id="1605189404">
                                                                  <w:marLeft w:val="0"/>
                                                                  <w:marRight w:val="0"/>
                                                                  <w:marTop w:val="0"/>
                                                                  <w:marBottom w:val="0"/>
                                                                  <w:divBdr>
                                                                    <w:top w:val="none" w:sz="0" w:space="0" w:color="auto"/>
                                                                    <w:left w:val="none" w:sz="0" w:space="0" w:color="auto"/>
                                                                    <w:bottom w:val="none" w:sz="0" w:space="0" w:color="auto"/>
                                                                    <w:right w:val="none" w:sz="0" w:space="0" w:color="auto"/>
                                                                  </w:divBdr>
                                                                  <w:divsChild>
                                                                    <w:div w:id="1094520555">
                                                                      <w:marLeft w:val="0"/>
                                                                      <w:marRight w:val="0"/>
                                                                      <w:marTop w:val="0"/>
                                                                      <w:marBottom w:val="0"/>
                                                                      <w:divBdr>
                                                                        <w:top w:val="none" w:sz="0" w:space="0" w:color="auto"/>
                                                                        <w:left w:val="none" w:sz="0" w:space="0" w:color="auto"/>
                                                                        <w:bottom w:val="none" w:sz="0" w:space="0" w:color="auto"/>
                                                                        <w:right w:val="none" w:sz="0" w:space="0" w:color="auto"/>
                                                                      </w:divBdr>
                                                                      <w:divsChild>
                                                                        <w:div w:id="1758092406">
                                                                          <w:marLeft w:val="0"/>
                                                                          <w:marRight w:val="0"/>
                                                                          <w:marTop w:val="0"/>
                                                                          <w:marBottom w:val="0"/>
                                                                          <w:divBdr>
                                                                            <w:top w:val="none" w:sz="0" w:space="0" w:color="auto"/>
                                                                            <w:left w:val="none" w:sz="0" w:space="0" w:color="auto"/>
                                                                            <w:bottom w:val="none" w:sz="0" w:space="0" w:color="auto"/>
                                                                            <w:right w:val="none" w:sz="0" w:space="0" w:color="auto"/>
                                                                          </w:divBdr>
                                                                          <w:divsChild>
                                                                            <w:div w:id="35450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F72A8-AF7B-4141-8060-66501CED2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APPR TeacherPrintCopy.docx</vt:lpstr>
    </vt:vector>
  </TitlesOfParts>
  <Company>Cortland City School District</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APPR TeacherPrintCopy.docx</dc:title>
  <dc:creator>pbaccaro</dc:creator>
  <cp:lastModifiedBy>cecsduser</cp:lastModifiedBy>
  <cp:revision>3</cp:revision>
  <cp:lastPrinted>2018-09-18T15:53:00Z</cp:lastPrinted>
  <dcterms:created xsi:type="dcterms:W3CDTF">2021-07-01T14:54:00Z</dcterms:created>
  <dcterms:modified xsi:type="dcterms:W3CDTF">2021-07-01T14:54:00Z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2013-02-19T00:00:00Z</vt:filetime>
  </property>
  <property fmtid="{D5CDD505-2E9C-101B-9397-08002B2CF9AE}" pid="3" name="LastSaved">
    <vt:filetime>2014-06-05T00:00:00Z</vt:filetime>
  </property>
</Properties>
</file>